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1C" w:rsidRDefault="00306846">
      <w:pPr>
        <w:widowControl w:val="0"/>
      </w:pPr>
      <w:r>
        <w:rPr>
          <w:noProof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7776210</wp:posOffset>
            </wp:positionV>
            <wp:extent cx="1259840" cy="1382395"/>
            <wp:effectExtent l="19050" t="0" r="0" b="0"/>
            <wp:wrapNone/>
            <wp:docPr id="7" name="Picture 7" descr="G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3823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7776210</wp:posOffset>
            </wp:positionV>
            <wp:extent cx="1259840" cy="1382395"/>
            <wp:effectExtent l="19050" t="0" r="0" b="0"/>
            <wp:wrapNone/>
            <wp:docPr id="8" name="Picture 8" descr="G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3823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5291C" w:rsidRDefault="00C5291C">
      <w:pPr>
        <w:widowControl w:val="0"/>
      </w:pPr>
    </w:p>
    <w:p w:rsidR="00980890" w:rsidRDefault="00306846">
      <w:pPr>
        <w:widowControl w:val="0"/>
      </w:pPr>
      <w:r>
        <w:rPr>
          <w:noProof/>
          <w:szCs w:val="24"/>
        </w:rPr>
        <w:drawing>
          <wp:anchor distT="57150" distB="57150" distL="57150" distR="57150" simplePos="0" relativeHeight="251659776" behindDoc="0" locked="0" layoutInCell="0" allowOverlap="1">
            <wp:simplePos x="0" y="0"/>
            <wp:positionH relativeFrom="margin">
              <wp:posOffset>-96520</wp:posOffset>
            </wp:positionH>
            <wp:positionV relativeFrom="margin">
              <wp:posOffset>363855</wp:posOffset>
            </wp:positionV>
            <wp:extent cx="1581785" cy="1577975"/>
            <wp:effectExtent l="1905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57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3C1">
        <w:fldChar w:fldCharType="begin"/>
      </w:r>
      <w:r w:rsidR="00980890">
        <w:instrText xml:space="preserve"> SEQ CHAPTER \h \r 1</w:instrText>
      </w:r>
      <w:r w:rsidR="002D63C1">
        <w:fldChar w:fldCharType="end"/>
      </w:r>
      <w:r w:rsidR="00980890">
        <w:rPr>
          <w:b/>
          <w:sz w:val="40"/>
        </w:rPr>
        <w:t>Gezhtoojig Employment &amp; Training</w:t>
      </w:r>
    </w:p>
    <w:p w:rsidR="00980890" w:rsidRDefault="009867A0">
      <w:pPr>
        <w:widowControl w:val="0"/>
      </w:pPr>
      <w:r>
        <w:rPr>
          <w:sz w:val="28"/>
        </w:rPr>
        <w:t>117 Elm St.</w:t>
      </w:r>
      <w:r w:rsidR="00980890">
        <w:rPr>
          <w:sz w:val="28"/>
        </w:rPr>
        <w:t xml:space="preserve">, Unit </w:t>
      </w:r>
      <w:r>
        <w:rPr>
          <w:sz w:val="28"/>
        </w:rPr>
        <w:t>102</w:t>
      </w:r>
      <w:r w:rsidR="00980890">
        <w:rPr>
          <w:sz w:val="28"/>
        </w:rPr>
        <w:t>, Sudbury, ON, P3</w:t>
      </w:r>
      <w:r>
        <w:rPr>
          <w:sz w:val="28"/>
        </w:rPr>
        <w:t>C</w:t>
      </w:r>
      <w:r w:rsidR="00980890">
        <w:rPr>
          <w:sz w:val="28"/>
        </w:rPr>
        <w:t xml:space="preserve"> </w:t>
      </w:r>
      <w:r>
        <w:rPr>
          <w:sz w:val="28"/>
        </w:rPr>
        <w:t>1</w:t>
      </w:r>
      <w:r w:rsidR="00980890">
        <w:rPr>
          <w:sz w:val="28"/>
        </w:rPr>
        <w:t>T</w:t>
      </w:r>
      <w:r>
        <w:rPr>
          <w:sz w:val="28"/>
        </w:rPr>
        <w:t>3</w:t>
      </w:r>
      <w:r w:rsidR="00980890">
        <w:rPr>
          <w:sz w:val="28"/>
        </w:rPr>
        <w:t xml:space="preserve">, </w:t>
      </w:r>
      <w:proofErr w:type="gramStart"/>
      <w:r>
        <w:rPr>
          <w:sz w:val="28"/>
        </w:rPr>
        <w:t>Tel</w:t>
      </w:r>
      <w:proofErr w:type="gramEnd"/>
      <w:r>
        <w:rPr>
          <w:sz w:val="28"/>
        </w:rPr>
        <w:t xml:space="preserve">:  </w:t>
      </w:r>
      <w:r w:rsidR="00980890">
        <w:rPr>
          <w:sz w:val="28"/>
        </w:rPr>
        <w:t>705</w:t>
      </w:r>
      <w:r>
        <w:rPr>
          <w:sz w:val="28"/>
        </w:rPr>
        <w:t>-</w:t>
      </w:r>
      <w:r w:rsidR="00980890">
        <w:rPr>
          <w:sz w:val="28"/>
        </w:rPr>
        <w:t>524-6772</w:t>
      </w:r>
      <w:r>
        <w:rPr>
          <w:sz w:val="28"/>
        </w:rPr>
        <w:t>/Fax:  705-524-5152</w:t>
      </w:r>
    </w:p>
    <w:p w:rsidR="00980890" w:rsidRDefault="00980890">
      <w:pPr>
        <w:widowControl w:val="0"/>
      </w:pPr>
    </w:p>
    <w:p w:rsidR="00980890" w:rsidRDefault="00980890">
      <w:pPr>
        <w:widowControl w:val="0"/>
      </w:pPr>
    </w:p>
    <w:p w:rsidR="00980890" w:rsidRDefault="00980890">
      <w:pPr>
        <w:widowControl w:val="0"/>
      </w:pPr>
    </w:p>
    <w:p w:rsidR="00980890" w:rsidRDefault="00980890">
      <w:pPr>
        <w:widowControl w:val="0"/>
      </w:pPr>
    </w:p>
    <w:p w:rsidR="00980890" w:rsidRDefault="00980890">
      <w:pPr>
        <w:widowControl w:val="0"/>
      </w:pPr>
    </w:p>
    <w:p w:rsidR="00792B08" w:rsidRDefault="00792B08" w:rsidP="00792B08">
      <w:pPr>
        <w:widowControl w:val="0"/>
        <w:rPr>
          <w:b/>
          <w:sz w:val="36"/>
        </w:rPr>
      </w:pPr>
    </w:p>
    <w:p w:rsidR="00792B08" w:rsidRDefault="00792B08" w:rsidP="00792B08">
      <w:pPr>
        <w:widowControl w:val="0"/>
        <w:rPr>
          <w:b/>
          <w:sz w:val="36"/>
        </w:rPr>
      </w:pPr>
    </w:p>
    <w:p w:rsidR="00980890" w:rsidRDefault="00980890" w:rsidP="00792B08">
      <w:pPr>
        <w:widowControl w:val="0"/>
        <w:ind w:left="2160" w:firstLine="720"/>
      </w:pPr>
      <w:r>
        <w:rPr>
          <w:b/>
          <w:sz w:val="36"/>
        </w:rPr>
        <w:t>PERSONAL TRAINING</w:t>
      </w:r>
      <w:r w:rsidR="00792B08">
        <w:rPr>
          <w:b/>
          <w:sz w:val="36"/>
        </w:rPr>
        <w:t xml:space="preserve"> </w:t>
      </w:r>
      <w:r>
        <w:rPr>
          <w:b/>
          <w:sz w:val="36"/>
        </w:rPr>
        <w:t>RESEARCH KIT</w:t>
      </w:r>
      <w:r w:rsidR="00792B08">
        <w:rPr>
          <w:b/>
          <w:sz w:val="36"/>
        </w:rPr>
        <w:t xml:space="preserve"> </w:t>
      </w:r>
      <w:r>
        <w:rPr>
          <w:b/>
          <w:sz w:val="36"/>
        </w:rPr>
        <w:t>OF</w:t>
      </w:r>
      <w:r w:rsidR="00792B08">
        <w:rPr>
          <w:b/>
          <w:sz w:val="36"/>
        </w:rPr>
        <w:t>:</w:t>
      </w:r>
    </w:p>
    <w:p w:rsidR="00980890" w:rsidRDefault="00980890">
      <w:pPr>
        <w:widowControl w:val="0"/>
      </w:pPr>
    </w:p>
    <w:p w:rsidR="00980890" w:rsidRDefault="00980890">
      <w:pPr>
        <w:widowControl w:val="0"/>
      </w:pPr>
    </w:p>
    <w:p w:rsidR="00980890" w:rsidRDefault="00980890" w:rsidP="00DE484A">
      <w:pPr>
        <w:widowControl w:val="0"/>
        <w:ind w:left="4320" w:hanging="1440"/>
      </w:pPr>
      <w:r>
        <w:t xml:space="preserve">NAME: </w:t>
      </w:r>
      <w:r>
        <w:tab/>
        <w:t>______________________________________________</w:t>
      </w:r>
    </w:p>
    <w:p w:rsidR="00980890" w:rsidRDefault="00980890">
      <w:pPr>
        <w:widowControl w:val="0"/>
      </w:pPr>
    </w:p>
    <w:p w:rsidR="00980890" w:rsidRDefault="00980890" w:rsidP="00DE484A">
      <w:pPr>
        <w:widowControl w:val="0"/>
        <w:ind w:left="4320" w:hanging="1440"/>
      </w:pPr>
      <w:r>
        <w:t>ADDRESS:</w:t>
      </w:r>
      <w:r>
        <w:tab/>
        <w:t>______________________________________________</w:t>
      </w:r>
    </w:p>
    <w:p w:rsidR="00980890" w:rsidRDefault="00980890">
      <w:pPr>
        <w:widowControl w:val="0"/>
      </w:pPr>
    </w:p>
    <w:p w:rsidR="00980890" w:rsidRDefault="00980890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980890" w:rsidRDefault="00980890">
      <w:pPr>
        <w:widowControl w:val="0"/>
      </w:pPr>
    </w:p>
    <w:p w:rsidR="00980890" w:rsidRDefault="00980890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980890" w:rsidRDefault="00980890">
      <w:pPr>
        <w:widowControl w:val="0"/>
      </w:pPr>
    </w:p>
    <w:p w:rsidR="00980890" w:rsidRDefault="00980890">
      <w:pPr>
        <w:widowControl w:val="0"/>
      </w:pPr>
      <w:r>
        <w:tab/>
      </w:r>
      <w:r>
        <w:tab/>
      </w:r>
      <w:r>
        <w:tab/>
      </w:r>
      <w:r>
        <w:tab/>
      </w:r>
    </w:p>
    <w:p w:rsidR="00980890" w:rsidRDefault="00980890" w:rsidP="00DE484A">
      <w:pPr>
        <w:widowControl w:val="0"/>
        <w:ind w:left="4320" w:hanging="1440"/>
      </w:pPr>
      <w:r>
        <w:t>PHONE:</w:t>
      </w:r>
      <w:r>
        <w:tab/>
        <w:t>__________________________</w:t>
      </w:r>
    </w:p>
    <w:p w:rsidR="00980890" w:rsidRDefault="00980890">
      <w:pPr>
        <w:widowControl w:val="0"/>
      </w:pPr>
    </w:p>
    <w:p w:rsidR="00980890" w:rsidRDefault="00980890">
      <w:pPr>
        <w:widowControl w:val="0"/>
      </w:pPr>
    </w:p>
    <w:p w:rsidR="00980890" w:rsidRDefault="00980890" w:rsidP="00DE484A">
      <w:pPr>
        <w:widowControl w:val="0"/>
        <w:ind w:left="4320" w:hanging="1440"/>
      </w:pPr>
      <w:r>
        <w:t>DATE:</w:t>
      </w:r>
      <w:r>
        <w:tab/>
        <w:t>__________________________</w:t>
      </w:r>
    </w:p>
    <w:p w:rsidR="00980890" w:rsidRDefault="00980890">
      <w:pPr>
        <w:widowControl w:val="0"/>
      </w:pPr>
    </w:p>
    <w:p w:rsidR="00980890" w:rsidRDefault="00980890">
      <w:pPr>
        <w:widowControl w:val="0"/>
      </w:pPr>
    </w:p>
    <w:p w:rsidR="00980890" w:rsidRDefault="00980890">
      <w:pPr>
        <w:widowControl w:val="0"/>
      </w:pPr>
    </w:p>
    <w:p w:rsidR="00980890" w:rsidRDefault="00980890">
      <w:pPr>
        <w:widowControl w:val="0"/>
      </w:pPr>
    </w:p>
    <w:p w:rsidR="005D5F6F" w:rsidRDefault="005D5F6F">
      <w:pPr>
        <w:widowControl w:val="0"/>
        <w:jc w:val="center"/>
        <w:rPr>
          <w:b/>
          <w:sz w:val="32"/>
        </w:rPr>
        <w:sectPr w:rsidR="005D5F6F">
          <w:footnotePr>
            <w:numFmt w:val="lowerLetter"/>
          </w:footnotePr>
          <w:endnotePr>
            <w:numFmt w:val="lowerLetter"/>
          </w:endnotePr>
          <w:type w:val="continuous"/>
          <w:pgSz w:w="15840" w:h="12240" w:orient="landscape"/>
          <w:pgMar w:top="1200" w:right="1440" w:bottom="1200" w:left="1440" w:header="720" w:footer="720" w:gutter="0"/>
          <w:cols w:space="720"/>
        </w:sectPr>
      </w:pPr>
    </w:p>
    <w:p w:rsidR="00980890" w:rsidRDefault="00980890">
      <w:pPr>
        <w:widowControl w:val="0"/>
        <w:jc w:val="center"/>
      </w:pPr>
      <w:r>
        <w:rPr>
          <w:b/>
          <w:sz w:val="32"/>
        </w:rPr>
        <w:lastRenderedPageBreak/>
        <w:t>DIRECTIONS</w:t>
      </w:r>
    </w:p>
    <w:p w:rsidR="00980890" w:rsidRDefault="00980890">
      <w:pPr>
        <w:widowControl w:val="0"/>
        <w:jc w:val="right"/>
      </w:pPr>
    </w:p>
    <w:p w:rsidR="00980890" w:rsidRDefault="00980890">
      <w:pPr>
        <w:widowControl w:val="0"/>
        <w:jc w:val="both"/>
      </w:pPr>
      <w:r>
        <w:t>This training kit is to assist you to determine and research training needs to get the job you want.  Going back to school is a big decision and this kit allows you to gather information using a step-by-step process.  This information will enable you to make an informed decision on training needs.</w:t>
      </w:r>
    </w:p>
    <w:p w:rsidR="00980890" w:rsidRDefault="00980890">
      <w:pPr>
        <w:widowControl w:val="0"/>
        <w:jc w:val="both"/>
      </w:pPr>
      <w:r>
        <w:tab/>
      </w:r>
      <w:r>
        <w:tab/>
      </w:r>
      <w:r>
        <w:tab/>
      </w:r>
    </w:p>
    <w:p w:rsidR="00980890" w:rsidRDefault="00980890">
      <w:pPr>
        <w:widowControl w:val="0"/>
        <w:jc w:val="both"/>
        <w:rPr>
          <w:sz w:val="28"/>
        </w:rPr>
      </w:pPr>
      <w:r>
        <w:rPr>
          <w:b/>
          <w:sz w:val="28"/>
        </w:rPr>
        <w:t>The step-by-step process is as follows:</w:t>
      </w:r>
    </w:p>
    <w:p w:rsidR="00980890" w:rsidRDefault="00980890">
      <w:pPr>
        <w:widowControl w:val="0"/>
        <w:jc w:val="both"/>
        <w:rPr>
          <w:sz w:val="28"/>
        </w:rPr>
      </w:pPr>
    </w:p>
    <w:p w:rsidR="00980890" w:rsidRDefault="00980890">
      <w:pPr>
        <w:pStyle w:val="Level1"/>
        <w:numPr>
          <w:ilvl w:val="0"/>
          <w:numId w:val="1"/>
        </w:numPr>
        <w:ind w:left="720" w:hanging="720"/>
        <w:jc w:val="both"/>
        <w:rPr>
          <w:sz w:val="28"/>
        </w:rPr>
      </w:pPr>
      <w:r>
        <w:rPr>
          <w:sz w:val="28"/>
        </w:rPr>
        <w:tab/>
        <w:t>Complete the front page.</w:t>
      </w:r>
    </w:p>
    <w:p w:rsidR="00980890" w:rsidRDefault="00980890">
      <w:pPr>
        <w:widowControl w:val="0"/>
        <w:jc w:val="both"/>
        <w:rPr>
          <w:sz w:val="28"/>
        </w:rPr>
      </w:pPr>
    </w:p>
    <w:p w:rsidR="00980890" w:rsidRDefault="00980890">
      <w:pPr>
        <w:pStyle w:val="Level1"/>
        <w:numPr>
          <w:ilvl w:val="0"/>
          <w:numId w:val="1"/>
        </w:numPr>
        <w:ind w:left="720" w:hanging="720"/>
        <w:jc w:val="both"/>
        <w:rPr>
          <w:sz w:val="28"/>
        </w:rPr>
      </w:pPr>
      <w:r>
        <w:rPr>
          <w:sz w:val="28"/>
        </w:rPr>
        <w:tab/>
      </w:r>
      <w:r>
        <w:rPr>
          <w:b/>
          <w:i/>
          <w:sz w:val="28"/>
        </w:rPr>
        <w:t>Read the entire package</w:t>
      </w:r>
      <w:r>
        <w:rPr>
          <w:i/>
          <w:sz w:val="28"/>
        </w:rPr>
        <w:t xml:space="preserve"> </w:t>
      </w:r>
      <w:r>
        <w:rPr>
          <w:sz w:val="28"/>
        </w:rPr>
        <w:t>in order to understand what you will need to do.</w:t>
      </w:r>
    </w:p>
    <w:p w:rsidR="00980890" w:rsidRDefault="00980890">
      <w:pPr>
        <w:widowControl w:val="0"/>
        <w:jc w:val="both"/>
        <w:rPr>
          <w:sz w:val="28"/>
        </w:rPr>
      </w:pPr>
    </w:p>
    <w:p w:rsidR="00980890" w:rsidRDefault="00980890">
      <w:pPr>
        <w:pStyle w:val="Level1"/>
        <w:numPr>
          <w:ilvl w:val="0"/>
          <w:numId w:val="1"/>
        </w:numPr>
        <w:ind w:left="720" w:hanging="720"/>
        <w:jc w:val="both"/>
        <w:rPr>
          <w:sz w:val="28"/>
        </w:rPr>
      </w:pPr>
      <w:r>
        <w:rPr>
          <w:sz w:val="28"/>
        </w:rPr>
        <w:tab/>
        <w:t xml:space="preserve">Complete </w:t>
      </w:r>
      <w:r>
        <w:rPr>
          <w:b/>
          <w:sz w:val="28"/>
        </w:rPr>
        <w:t>“</w:t>
      </w:r>
      <w:r w:rsidR="00116712">
        <w:rPr>
          <w:b/>
          <w:sz w:val="28"/>
        </w:rPr>
        <w:t>Informational Interview</w:t>
      </w:r>
      <w:r>
        <w:rPr>
          <w:b/>
          <w:sz w:val="28"/>
        </w:rPr>
        <w:t>”</w:t>
      </w:r>
      <w:r>
        <w:rPr>
          <w:sz w:val="28"/>
        </w:rPr>
        <w:t xml:space="preserve"> (pages 4) research to obtain information on what jobs are out there now and in the future.</w:t>
      </w:r>
    </w:p>
    <w:p w:rsidR="00980890" w:rsidRDefault="00980890">
      <w:pPr>
        <w:widowControl w:val="0"/>
        <w:jc w:val="both"/>
        <w:rPr>
          <w:sz w:val="28"/>
        </w:rPr>
      </w:pPr>
      <w:r>
        <w:rPr>
          <w:sz w:val="28"/>
        </w:rPr>
        <w:tab/>
      </w:r>
    </w:p>
    <w:p w:rsidR="00980890" w:rsidRDefault="00980890">
      <w:pPr>
        <w:pStyle w:val="Level1"/>
        <w:numPr>
          <w:ilvl w:val="0"/>
          <w:numId w:val="1"/>
        </w:numPr>
        <w:ind w:left="720" w:hanging="720"/>
        <w:jc w:val="both"/>
        <w:rPr>
          <w:sz w:val="28"/>
        </w:rPr>
      </w:pPr>
      <w:r>
        <w:rPr>
          <w:sz w:val="28"/>
        </w:rPr>
        <w:tab/>
        <w:t>Complete “</w:t>
      </w:r>
      <w:r>
        <w:rPr>
          <w:b/>
          <w:sz w:val="28"/>
        </w:rPr>
        <w:t xml:space="preserve">The Job I Want </w:t>
      </w:r>
      <w:proofErr w:type="gramStart"/>
      <w:r>
        <w:rPr>
          <w:b/>
          <w:sz w:val="28"/>
        </w:rPr>
        <w:t>Is</w:t>
      </w:r>
      <w:proofErr w:type="gramEnd"/>
      <w:r>
        <w:rPr>
          <w:b/>
          <w:sz w:val="28"/>
        </w:rPr>
        <w:t xml:space="preserve"> _____________________”</w:t>
      </w:r>
      <w:r w:rsidR="00C33890">
        <w:rPr>
          <w:sz w:val="28"/>
        </w:rPr>
        <w:t xml:space="preserve"> (page 5</w:t>
      </w:r>
      <w:r>
        <w:rPr>
          <w:sz w:val="28"/>
        </w:rPr>
        <w:t>) chart.</w:t>
      </w:r>
    </w:p>
    <w:p w:rsidR="00980890" w:rsidRDefault="00980890">
      <w:pPr>
        <w:widowControl w:val="0"/>
        <w:jc w:val="both"/>
        <w:rPr>
          <w:sz w:val="28"/>
        </w:rPr>
      </w:pPr>
    </w:p>
    <w:p w:rsidR="00980890" w:rsidRDefault="00980890">
      <w:pPr>
        <w:pStyle w:val="Level1"/>
        <w:numPr>
          <w:ilvl w:val="0"/>
          <w:numId w:val="1"/>
        </w:numPr>
        <w:ind w:left="720" w:hanging="720"/>
        <w:jc w:val="both"/>
        <w:rPr>
          <w:sz w:val="28"/>
        </w:rPr>
      </w:pPr>
      <w:r>
        <w:rPr>
          <w:sz w:val="28"/>
        </w:rPr>
        <w:tab/>
        <w:t xml:space="preserve">Investigate </w:t>
      </w:r>
      <w:r w:rsidR="00C33890">
        <w:rPr>
          <w:sz w:val="28"/>
        </w:rPr>
        <w:t>2</w:t>
      </w:r>
      <w:r>
        <w:rPr>
          <w:sz w:val="28"/>
        </w:rPr>
        <w:t xml:space="preserve"> training institutions and programs by obtaining course/training </w:t>
      </w:r>
      <w:proofErr w:type="spellStart"/>
      <w:r>
        <w:rPr>
          <w:sz w:val="28"/>
        </w:rPr>
        <w:t>programmes</w:t>
      </w:r>
      <w:proofErr w:type="spellEnd"/>
      <w:r>
        <w:rPr>
          <w:sz w:val="28"/>
        </w:rPr>
        <w:t xml:space="preserve"> information and completing the </w:t>
      </w:r>
      <w:r>
        <w:rPr>
          <w:b/>
          <w:sz w:val="28"/>
        </w:rPr>
        <w:t>“</w:t>
      </w:r>
      <w:r w:rsidR="00503D04">
        <w:rPr>
          <w:b/>
          <w:sz w:val="28"/>
        </w:rPr>
        <w:t>Institutions/</w:t>
      </w:r>
      <w:r>
        <w:rPr>
          <w:b/>
          <w:sz w:val="28"/>
        </w:rPr>
        <w:t>Action/Training I Need to Get the Job I Want”</w:t>
      </w:r>
      <w:r>
        <w:rPr>
          <w:sz w:val="28"/>
        </w:rPr>
        <w:t xml:space="preserve"> (pages </w:t>
      </w:r>
      <w:r w:rsidR="00116712">
        <w:rPr>
          <w:sz w:val="28"/>
        </w:rPr>
        <w:t>6-9</w:t>
      </w:r>
      <w:proofErr w:type="gramStart"/>
      <w:r>
        <w:rPr>
          <w:sz w:val="28"/>
        </w:rPr>
        <w:t>)section</w:t>
      </w:r>
      <w:proofErr w:type="gramEnd"/>
      <w:r>
        <w:rPr>
          <w:sz w:val="28"/>
        </w:rPr>
        <w:t>.</w:t>
      </w:r>
    </w:p>
    <w:p w:rsidR="00980890" w:rsidRDefault="00980890">
      <w:pPr>
        <w:widowControl w:val="0"/>
        <w:jc w:val="both"/>
        <w:rPr>
          <w:sz w:val="28"/>
        </w:rPr>
      </w:pPr>
    </w:p>
    <w:p w:rsidR="00980890" w:rsidRDefault="00980890">
      <w:pPr>
        <w:widowControl w:val="0"/>
        <w:jc w:val="both"/>
      </w:pPr>
    </w:p>
    <w:p w:rsidR="00980890" w:rsidRDefault="00980890">
      <w:pPr>
        <w:widowControl w:val="0"/>
        <w:jc w:val="both"/>
      </w:pPr>
      <w:r>
        <w:t>The completed kit should provide you with a rationale to make a good training decision.  If you choose to pursue training, please contact the person who gave you the Research Kit and they will advise you of the next step.</w:t>
      </w:r>
    </w:p>
    <w:p w:rsidR="00980890" w:rsidRDefault="00980890">
      <w:pPr>
        <w:widowControl w:val="0"/>
        <w:jc w:val="both"/>
      </w:pPr>
      <w:r>
        <w:tab/>
      </w:r>
      <w:r>
        <w:tab/>
      </w:r>
    </w:p>
    <w:p w:rsidR="006D0BE2" w:rsidRDefault="00980890">
      <w:pPr>
        <w:widowControl w:val="0"/>
        <w:jc w:val="both"/>
        <w:rPr>
          <w:i/>
        </w:rPr>
      </w:pPr>
      <w:r>
        <w:rPr>
          <w:i/>
        </w:rPr>
        <w:t>* COMPLETION OF THIS RESEARCH KIT DOES NOT GUARANTEE ANY APPROVAL FOR THE FINANCIAL SUPPORT FOR TRAINING BY GEZHTOOJIG EMPLOYMENT &amp; TRAINING.</w:t>
      </w:r>
    </w:p>
    <w:p w:rsidR="005D5F6F" w:rsidRDefault="005D5F6F">
      <w:pPr>
        <w:widowControl w:val="0"/>
        <w:jc w:val="both"/>
        <w:sectPr w:rsidR="005D5F6F" w:rsidSect="006D0BE2">
          <w:headerReference w:type="default" r:id="rId10"/>
          <w:footnotePr>
            <w:numFmt w:val="lowerLetter"/>
          </w:footnotePr>
          <w:endnotePr>
            <w:numFmt w:val="lowerLetter"/>
          </w:endnotePr>
          <w:pgSz w:w="15840" w:h="12240" w:orient="landscape"/>
          <w:pgMar w:top="530" w:right="1440" w:bottom="900" w:left="1440" w:header="720" w:footer="0" w:gutter="0"/>
          <w:cols w:space="720"/>
        </w:sectPr>
      </w:pPr>
    </w:p>
    <w:p w:rsidR="00980890" w:rsidRDefault="00980890">
      <w:pPr>
        <w:widowControl w:val="0"/>
        <w:jc w:val="both"/>
      </w:pPr>
    </w:p>
    <w:tbl>
      <w:tblPr>
        <w:tblW w:w="15192" w:type="dxa"/>
        <w:tblInd w:w="-1042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2322"/>
        <w:gridCol w:w="2430"/>
        <w:gridCol w:w="2430"/>
        <w:gridCol w:w="2790"/>
        <w:gridCol w:w="2520"/>
        <w:gridCol w:w="2700"/>
      </w:tblGrid>
      <w:tr w:rsidR="00980890">
        <w:trPr>
          <w:cantSplit/>
        </w:trPr>
        <w:tc>
          <w:tcPr>
            <w:tcW w:w="2322" w:type="dxa"/>
          </w:tcPr>
          <w:p w:rsidR="00980890" w:rsidRPr="005908E2" w:rsidRDefault="00980890">
            <w:pPr>
              <w:widowControl w:val="0"/>
              <w:spacing w:before="100" w:after="34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980890" w:rsidRPr="005908E2" w:rsidRDefault="00980890">
            <w:pPr>
              <w:widowControl w:val="0"/>
              <w:spacing w:before="100" w:after="34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980890" w:rsidRPr="005908E2" w:rsidRDefault="00980890">
            <w:pPr>
              <w:widowControl w:val="0"/>
              <w:spacing w:before="100" w:after="34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980890" w:rsidRPr="005908E2" w:rsidRDefault="00980890">
            <w:pPr>
              <w:widowControl w:val="0"/>
              <w:spacing w:before="100" w:after="34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980890" w:rsidRPr="005908E2" w:rsidRDefault="00980890">
            <w:pPr>
              <w:widowControl w:val="0"/>
              <w:spacing w:before="100" w:after="34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24" w:space="0" w:color="000000"/>
            </w:tcBorders>
          </w:tcPr>
          <w:p w:rsidR="00980890" w:rsidRPr="005908E2" w:rsidRDefault="00980890">
            <w:pPr>
              <w:widowControl w:val="0"/>
              <w:spacing w:before="100" w:after="34"/>
              <w:rPr>
                <w:sz w:val="22"/>
                <w:szCs w:val="22"/>
              </w:rPr>
            </w:pPr>
            <w:r w:rsidRPr="005908E2">
              <w:rPr>
                <w:sz w:val="22"/>
                <w:szCs w:val="22"/>
              </w:rPr>
              <w:t>Where to Go?</w:t>
            </w:r>
          </w:p>
        </w:tc>
      </w:tr>
      <w:tr w:rsidR="00980890">
        <w:trPr>
          <w:cantSplit/>
        </w:trPr>
        <w:tc>
          <w:tcPr>
            <w:tcW w:w="2322" w:type="dxa"/>
          </w:tcPr>
          <w:p w:rsidR="00980890" w:rsidRPr="005908E2" w:rsidRDefault="00980890">
            <w:pPr>
              <w:widowControl w:val="0"/>
              <w:spacing w:before="100" w:after="34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980890" w:rsidRPr="005908E2" w:rsidRDefault="00980890">
            <w:pPr>
              <w:widowControl w:val="0"/>
              <w:spacing w:before="100" w:after="34"/>
              <w:jc w:val="center"/>
              <w:rPr>
                <w:sz w:val="22"/>
                <w:szCs w:val="22"/>
              </w:rPr>
            </w:pPr>
            <w:r w:rsidRPr="005908E2">
              <w:rPr>
                <w:sz w:val="22"/>
                <w:szCs w:val="22"/>
              </w:rPr>
              <w:t>STEPS IN RESEARCHING THE JOB I WANT</w:t>
            </w:r>
          </w:p>
        </w:tc>
        <w:tc>
          <w:tcPr>
            <w:tcW w:w="2430" w:type="dxa"/>
          </w:tcPr>
          <w:p w:rsidR="00980890" w:rsidRPr="005908E2" w:rsidRDefault="00980890">
            <w:pPr>
              <w:widowControl w:val="0"/>
              <w:spacing w:before="100" w:after="34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980890" w:rsidRPr="005908E2" w:rsidRDefault="00980890">
            <w:pPr>
              <w:widowControl w:val="0"/>
              <w:spacing w:before="100" w:after="34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24" w:space="0" w:color="000000"/>
              <w:right w:val="single" w:sz="24" w:space="0" w:color="000000"/>
            </w:tcBorders>
          </w:tcPr>
          <w:p w:rsidR="00980890" w:rsidRPr="005908E2" w:rsidRDefault="00980890">
            <w:pPr>
              <w:widowControl w:val="0"/>
              <w:spacing w:before="100"/>
              <w:rPr>
                <w:sz w:val="22"/>
                <w:szCs w:val="22"/>
              </w:rPr>
            </w:pPr>
          </w:p>
          <w:p w:rsidR="00980890" w:rsidRPr="005908E2" w:rsidRDefault="00980890">
            <w:pPr>
              <w:widowControl w:val="0"/>
              <w:rPr>
                <w:sz w:val="22"/>
                <w:szCs w:val="22"/>
              </w:rPr>
            </w:pPr>
          </w:p>
          <w:p w:rsidR="00980890" w:rsidRPr="005908E2" w:rsidRDefault="00980890">
            <w:pPr>
              <w:widowControl w:val="0"/>
              <w:rPr>
                <w:sz w:val="22"/>
                <w:szCs w:val="22"/>
              </w:rPr>
            </w:pPr>
          </w:p>
          <w:p w:rsidR="00980890" w:rsidRPr="005908E2" w:rsidRDefault="00980890">
            <w:pPr>
              <w:widowControl w:val="0"/>
              <w:rPr>
                <w:sz w:val="22"/>
                <w:szCs w:val="22"/>
              </w:rPr>
            </w:pPr>
          </w:p>
          <w:p w:rsidR="00980890" w:rsidRPr="005908E2" w:rsidRDefault="00980890">
            <w:pPr>
              <w:widowControl w:val="0"/>
              <w:spacing w:after="34"/>
              <w:rPr>
                <w:sz w:val="22"/>
                <w:szCs w:val="22"/>
              </w:rPr>
            </w:pPr>
            <w:r w:rsidRPr="005908E2">
              <w:rPr>
                <w:sz w:val="22"/>
                <w:szCs w:val="22"/>
              </w:rPr>
              <w:t>Current Education/Training</w:t>
            </w:r>
          </w:p>
        </w:tc>
        <w:tc>
          <w:tcPr>
            <w:tcW w:w="2700" w:type="dxa"/>
            <w:tcBorders>
              <w:top w:val="single" w:sz="24" w:space="0" w:color="000000"/>
              <w:left w:val="single" w:sz="24" w:space="0" w:color="000000"/>
            </w:tcBorders>
          </w:tcPr>
          <w:p w:rsidR="00980890" w:rsidRPr="005908E2" w:rsidRDefault="00980890">
            <w:pPr>
              <w:widowControl w:val="0"/>
              <w:spacing w:before="100" w:after="34"/>
              <w:rPr>
                <w:sz w:val="22"/>
                <w:szCs w:val="22"/>
              </w:rPr>
            </w:pPr>
            <w:r w:rsidRPr="005908E2">
              <w:rPr>
                <w:sz w:val="22"/>
                <w:szCs w:val="22"/>
              </w:rPr>
              <w:t xml:space="preserve">Human Resource </w:t>
            </w:r>
            <w:proofErr w:type="spellStart"/>
            <w:r w:rsidRPr="005908E2">
              <w:rPr>
                <w:sz w:val="22"/>
                <w:szCs w:val="22"/>
              </w:rPr>
              <w:t>Centres</w:t>
            </w:r>
            <w:proofErr w:type="spellEnd"/>
            <w:r w:rsidRPr="005908E2">
              <w:rPr>
                <w:sz w:val="22"/>
                <w:szCs w:val="22"/>
              </w:rPr>
              <w:t xml:space="preserve">, Libraries, College Career Resource </w:t>
            </w:r>
            <w:proofErr w:type="spellStart"/>
            <w:r w:rsidRPr="005908E2">
              <w:rPr>
                <w:sz w:val="22"/>
                <w:szCs w:val="22"/>
              </w:rPr>
              <w:t>Centres</w:t>
            </w:r>
            <w:proofErr w:type="spellEnd"/>
            <w:r w:rsidRPr="005908E2">
              <w:rPr>
                <w:sz w:val="22"/>
                <w:szCs w:val="22"/>
              </w:rPr>
              <w:t>, First Nations &amp; Friendship Centre Resource People</w:t>
            </w:r>
          </w:p>
        </w:tc>
      </w:tr>
      <w:tr w:rsidR="00980890">
        <w:trPr>
          <w:cantSplit/>
        </w:trPr>
        <w:tc>
          <w:tcPr>
            <w:tcW w:w="2322" w:type="dxa"/>
          </w:tcPr>
          <w:p w:rsidR="00980890" w:rsidRPr="005908E2" w:rsidRDefault="00980890">
            <w:pPr>
              <w:widowControl w:val="0"/>
              <w:spacing w:before="100" w:after="34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980890" w:rsidRPr="005908E2" w:rsidRDefault="00980890">
            <w:pPr>
              <w:widowControl w:val="0"/>
              <w:spacing w:before="100" w:after="34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980890" w:rsidRPr="005908E2" w:rsidRDefault="00980890">
            <w:pPr>
              <w:widowControl w:val="0"/>
              <w:spacing w:before="100" w:after="34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24" w:space="0" w:color="000000"/>
              <w:right w:val="single" w:sz="24" w:space="0" w:color="000000"/>
            </w:tcBorders>
          </w:tcPr>
          <w:p w:rsidR="00980890" w:rsidRPr="005908E2" w:rsidRDefault="00980890">
            <w:pPr>
              <w:widowControl w:val="0"/>
              <w:spacing w:before="100"/>
              <w:rPr>
                <w:sz w:val="22"/>
                <w:szCs w:val="22"/>
              </w:rPr>
            </w:pPr>
          </w:p>
          <w:p w:rsidR="00980890" w:rsidRPr="005908E2" w:rsidRDefault="00980890">
            <w:pPr>
              <w:widowControl w:val="0"/>
              <w:rPr>
                <w:sz w:val="22"/>
                <w:szCs w:val="22"/>
              </w:rPr>
            </w:pPr>
          </w:p>
          <w:p w:rsidR="00980890" w:rsidRPr="005908E2" w:rsidRDefault="00980890">
            <w:pPr>
              <w:widowControl w:val="0"/>
              <w:rPr>
                <w:sz w:val="22"/>
                <w:szCs w:val="22"/>
              </w:rPr>
            </w:pPr>
          </w:p>
          <w:p w:rsidR="00980890" w:rsidRPr="005908E2" w:rsidRDefault="00980890">
            <w:pPr>
              <w:widowControl w:val="0"/>
              <w:rPr>
                <w:sz w:val="22"/>
                <w:szCs w:val="22"/>
              </w:rPr>
            </w:pPr>
          </w:p>
          <w:p w:rsidR="00980890" w:rsidRPr="005908E2" w:rsidRDefault="00980890">
            <w:pPr>
              <w:widowControl w:val="0"/>
              <w:rPr>
                <w:sz w:val="22"/>
                <w:szCs w:val="22"/>
              </w:rPr>
            </w:pPr>
          </w:p>
          <w:p w:rsidR="00980890" w:rsidRPr="005908E2" w:rsidRDefault="00980890">
            <w:pPr>
              <w:widowControl w:val="0"/>
              <w:spacing w:after="34"/>
              <w:rPr>
                <w:sz w:val="22"/>
                <w:szCs w:val="22"/>
              </w:rPr>
            </w:pPr>
            <w:r w:rsidRPr="005908E2">
              <w:rPr>
                <w:sz w:val="22"/>
                <w:szCs w:val="22"/>
              </w:rPr>
              <w:t>Current Employer Research</w:t>
            </w:r>
          </w:p>
        </w:tc>
        <w:tc>
          <w:tcPr>
            <w:tcW w:w="2520" w:type="dxa"/>
            <w:tcBorders>
              <w:top w:val="single" w:sz="24" w:space="0" w:color="000000"/>
              <w:left w:val="single" w:sz="24" w:space="0" w:color="000000"/>
            </w:tcBorders>
          </w:tcPr>
          <w:p w:rsidR="00980890" w:rsidRPr="005908E2" w:rsidRDefault="00980890">
            <w:pPr>
              <w:widowControl w:val="0"/>
              <w:spacing w:before="100" w:after="34"/>
              <w:rPr>
                <w:sz w:val="22"/>
                <w:szCs w:val="22"/>
              </w:rPr>
            </w:pPr>
            <w:r w:rsidRPr="005908E2">
              <w:rPr>
                <w:sz w:val="22"/>
                <w:szCs w:val="22"/>
              </w:rPr>
              <w:t xml:space="preserve">What training and/or education </w:t>
            </w:r>
            <w:r w:rsidR="009F3F5C" w:rsidRPr="005908E2">
              <w:rPr>
                <w:sz w:val="22"/>
                <w:szCs w:val="22"/>
              </w:rPr>
              <w:t>are</w:t>
            </w:r>
            <w:r w:rsidRPr="005908E2">
              <w:rPr>
                <w:sz w:val="22"/>
                <w:szCs w:val="22"/>
              </w:rPr>
              <w:t xml:space="preserve"> needed to do this job?  How can I get it?  Are Prior Learning Assessment and maturity credits an option?</w:t>
            </w:r>
          </w:p>
        </w:tc>
        <w:tc>
          <w:tcPr>
            <w:tcW w:w="2700" w:type="dxa"/>
          </w:tcPr>
          <w:p w:rsidR="00980890" w:rsidRPr="005908E2" w:rsidRDefault="00980890">
            <w:pPr>
              <w:widowControl w:val="0"/>
              <w:spacing w:before="100" w:after="34"/>
              <w:rPr>
                <w:sz w:val="22"/>
                <w:szCs w:val="22"/>
              </w:rPr>
            </w:pPr>
          </w:p>
        </w:tc>
      </w:tr>
      <w:tr w:rsidR="00980890">
        <w:trPr>
          <w:cantSplit/>
        </w:trPr>
        <w:tc>
          <w:tcPr>
            <w:tcW w:w="2322" w:type="dxa"/>
          </w:tcPr>
          <w:p w:rsidR="00980890" w:rsidRPr="005908E2" w:rsidRDefault="00980890">
            <w:pPr>
              <w:widowControl w:val="0"/>
              <w:spacing w:before="100" w:after="34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980890" w:rsidRPr="005908E2" w:rsidRDefault="00980890">
            <w:pPr>
              <w:widowControl w:val="0"/>
              <w:spacing w:before="100" w:after="34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24" w:space="0" w:color="000000"/>
              <w:right w:val="single" w:sz="24" w:space="0" w:color="000000"/>
            </w:tcBorders>
          </w:tcPr>
          <w:p w:rsidR="00980890" w:rsidRPr="005908E2" w:rsidRDefault="00980890">
            <w:pPr>
              <w:widowControl w:val="0"/>
              <w:spacing w:before="100"/>
              <w:rPr>
                <w:sz w:val="22"/>
                <w:szCs w:val="22"/>
              </w:rPr>
            </w:pPr>
          </w:p>
          <w:p w:rsidR="00980890" w:rsidRPr="005908E2" w:rsidRDefault="00980890">
            <w:pPr>
              <w:widowControl w:val="0"/>
              <w:rPr>
                <w:sz w:val="22"/>
                <w:szCs w:val="22"/>
              </w:rPr>
            </w:pPr>
          </w:p>
          <w:p w:rsidR="00980890" w:rsidRPr="005908E2" w:rsidRDefault="00980890">
            <w:pPr>
              <w:widowControl w:val="0"/>
              <w:rPr>
                <w:sz w:val="22"/>
                <w:szCs w:val="22"/>
              </w:rPr>
            </w:pPr>
          </w:p>
          <w:p w:rsidR="00980890" w:rsidRPr="005908E2" w:rsidRDefault="00980890">
            <w:pPr>
              <w:widowControl w:val="0"/>
              <w:spacing w:after="34"/>
              <w:rPr>
                <w:sz w:val="22"/>
                <w:szCs w:val="22"/>
              </w:rPr>
            </w:pPr>
            <w:r w:rsidRPr="005908E2">
              <w:rPr>
                <w:sz w:val="22"/>
                <w:szCs w:val="22"/>
              </w:rPr>
              <w:t>Wages, Working Conditions</w:t>
            </w:r>
          </w:p>
        </w:tc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</w:tcPr>
          <w:p w:rsidR="00980890" w:rsidRPr="005908E2" w:rsidRDefault="00980890">
            <w:pPr>
              <w:widowControl w:val="0"/>
              <w:spacing w:before="100" w:after="34"/>
              <w:rPr>
                <w:sz w:val="22"/>
                <w:szCs w:val="22"/>
              </w:rPr>
            </w:pPr>
            <w:r w:rsidRPr="005908E2">
              <w:rPr>
                <w:sz w:val="22"/>
                <w:szCs w:val="22"/>
              </w:rPr>
              <w:t>Who is hiring?  What other employers are in this field?  Who can I talk to?</w:t>
            </w:r>
          </w:p>
        </w:tc>
        <w:tc>
          <w:tcPr>
            <w:tcW w:w="2520" w:type="dxa"/>
          </w:tcPr>
          <w:p w:rsidR="00980890" w:rsidRPr="005908E2" w:rsidRDefault="00980890">
            <w:pPr>
              <w:widowControl w:val="0"/>
              <w:spacing w:before="100" w:after="34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80890" w:rsidRPr="005908E2" w:rsidRDefault="00980890">
            <w:pPr>
              <w:widowControl w:val="0"/>
              <w:spacing w:before="100" w:after="34"/>
              <w:rPr>
                <w:sz w:val="22"/>
                <w:szCs w:val="22"/>
              </w:rPr>
            </w:pPr>
          </w:p>
        </w:tc>
      </w:tr>
      <w:tr w:rsidR="00980890">
        <w:trPr>
          <w:cantSplit/>
        </w:trPr>
        <w:tc>
          <w:tcPr>
            <w:tcW w:w="2322" w:type="dxa"/>
          </w:tcPr>
          <w:p w:rsidR="00980890" w:rsidRPr="005908E2" w:rsidRDefault="00980890">
            <w:pPr>
              <w:widowControl w:val="0"/>
              <w:spacing w:before="100" w:after="34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24" w:space="0" w:color="000000"/>
              <w:right w:val="single" w:sz="24" w:space="0" w:color="000000"/>
            </w:tcBorders>
          </w:tcPr>
          <w:p w:rsidR="00980890" w:rsidRPr="005908E2" w:rsidRDefault="00980890">
            <w:pPr>
              <w:widowControl w:val="0"/>
              <w:spacing w:before="100"/>
              <w:rPr>
                <w:sz w:val="22"/>
                <w:szCs w:val="22"/>
              </w:rPr>
            </w:pPr>
          </w:p>
          <w:p w:rsidR="00980890" w:rsidRPr="005908E2" w:rsidRDefault="00980890">
            <w:pPr>
              <w:widowControl w:val="0"/>
              <w:rPr>
                <w:sz w:val="22"/>
                <w:szCs w:val="22"/>
              </w:rPr>
            </w:pPr>
          </w:p>
          <w:p w:rsidR="00980890" w:rsidRPr="005908E2" w:rsidRDefault="00980890">
            <w:pPr>
              <w:widowControl w:val="0"/>
              <w:rPr>
                <w:sz w:val="22"/>
                <w:szCs w:val="22"/>
              </w:rPr>
            </w:pPr>
          </w:p>
          <w:p w:rsidR="00980890" w:rsidRPr="005908E2" w:rsidRDefault="00980890">
            <w:pPr>
              <w:widowControl w:val="0"/>
              <w:rPr>
                <w:sz w:val="22"/>
                <w:szCs w:val="22"/>
              </w:rPr>
            </w:pPr>
          </w:p>
          <w:p w:rsidR="00980890" w:rsidRPr="005908E2" w:rsidRDefault="00980890">
            <w:pPr>
              <w:widowControl w:val="0"/>
              <w:spacing w:after="34"/>
              <w:rPr>
                <w:sz w:val="22"/>
                <w:szCs w:val="22"/>
              </w:rPr>
            </w:pPr>
            <w:r w:rsidRPr="005908E2">
              <w:rPr>
                <w:sz w:val="22"/>
                <w:szCs w:val="22"/>
              </w:rPr>
              <w:t>Future Outlook</w:t>
            </w:r>
          </w:p>
        </w:tc>
        <w:tc>
          <w:tcPr>
            <w:tcW w:w="2430" w:type="dxa"/>
            <w:tcBorders>
              <w:top w:val="single" w:sz="24" w:space="0" w:color="000000"/>
              <w:left w:val="single" w:sz="24" w:space="0" w:color="000000"/>
            </w:tcBorders>
          </w:tcPr>
          <w:p w:rsidR="00980890" w:rsidRPr="005908E2" w:rsidRDefault="00980890">
            <w:pPr>
              <w:widowControl w:val="0"/>
              <w:spacing w:before="100" w:after="34"/>
              <w:rPr>
                <w:sz w:val="22"/>
                <w:szCs w:val="22"/>
              </w:rPr>
            </w:pPr>
            <w:r w:rsidRPr="005908E2">
              <w:rPr>
                <w:sz w:val="22"/>
                <w:szCs w:val="22"/>
              </w:rPr>
              <w:t>What is the entry wage for this job?  Top wage?  What is the work environment like?</w:t>
            </w:r>
          </w:p>
        </w:tc>
        <w:tc>
          <w:tcPr>
            <w:tcW w:w="2790" w:type="dxa"/>
          </w:tcPr>
          <w:p w:rsidR="00980890" w:rsidRPr="005908E2" w:rsidRDefault="00980890">
            <w:pPr>
              <w:widowControl w:val="0"/>
              <w:spacing w:before="100" w:after="34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980890" w:rsidRPr="005908E2" w:rsidRDefault="00980890">
            <w:pPr>
              <w:widowControl w:val="0"/>
              <w:spacing w:before="100" w:after="34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80890" w:rsidRPr="005908E2" w:rsidRDefault="00980890">
            <w:pPr>
              <w:widowControl w:val="0"/>
              <w:spacing w:before="100" w:after="34"/>
              <w:rPr>
                <w:sz w:val="22"/>
                <w:szCs w:val="22"/>
              </w:rPr>
            </w:pPr>
          </w:p>
        </w:tc>
      </w:tr>
      <w:tr w:rsidR="00980890">
        <w:trPr>
          <w:cantSplit/>
        </w:trPr>
        <w:tc>
          <w:tcPr>
            <w:tcW w:w="2322" w:type="dxa"/>
            <w:tcBorders>
              <w:bottom w:val="single" w:sz="24" w:space="0" w:color="000000"/>
              <w:right w:val="single" w:sz="24" w:space="0" w:color="000000"/>
            </w:tcBorders>
          </w:tcPr>
          <w:p w:rsidR="00980890" w:rsidRPr="005908E2" w:rsidRDefault="00980890">
            <w:pPr>
              <w:widowControl w:val="0"/>
              <w:spacing w:before="100"/>
              <w:rPr>
                <w:sz w:val="22"/>
                <w:szCs w:val="22"/>
              </w:rPr>
            </w:pPr>
          </w:p>
          <w:p w:rsidR="00980890" w:rsidRPr="005908E2" w:rsidRDefault="00980890">
            <w:pPr>
              <w:widowControl w:val="0"/>
              <w:rPr>
                <w:sz w:val="22"/>
                <w:szCs w:val="22"/>
              </w:rPr>
            </w:pPr>
          </w:p>
          <w:p w:rsidR="00980890" w:rsidRPr="005908E2" w:rsidRDefault="00980890">
            <w:pPr>
              <w:widowControl w:val="0"/>
              <w:rPr>
                <w:sz w:val="22"/>
                <w:szCs w:val="22"/>
              </w:rPr>
            </w:pPr>
          </w:p>
          <w:p w:rsidR="00980890" w:rsidRPr="005908E2" w:rsidRDefault="00980890">
            <w:pPr>
              <w:widowControl w:val="0"/>
              <w:rPr>
                <w:sz w:val="22"/>
                <w:szCs w:val="22"/>
              </w:rPr>
            </w:pPr>
          </w:p>
          <w:p w:rsidR="00980890" w:rsidRPr="005908E2" w:rsidRDefault="00980890">
            <w:pPr>
              <w:widowControl w:val="0"/>
              <w:spacing w:after="34"/>
              <w:rPr>
                <w:sz w:val="22"/>
                <w:szCs w:val="22"/>
              </w:rPr>
            </w:pPr>
            <w:r w:rsidRPr="005908E2">
              <w:rPr>
                <w:sz w:val="22"/>
                <w:szCs w:val="22"/>
              </w:rPr>
              <w:t xml:space="preserve">Get Job Description </w:t>
            </w:r>
          </w:p>
        </w:tc>
        <w:tc>
          <w:tcPr>
            <w:tcW w:w="2430" w:type="dxa"/>
            <w:tcBorders>
              <w:top w:val="single" w:sz="24" w:space="0" w:color="000000"/>
              <w:left w:val="single" w:sz="24" w:space="0" w:color="000000"/>
            </w:tcBorders>
          </w:tcPr>
          <w:p w:rsidR="00980890" w:rsidRPr="005908E2" w:rsidRDefault="00980890">
            <w:pPr>
              <w:widowControl w:val="0"/>
              <w:spacing w:before="100" w:after="34"/>
              <w:rPr>
                <w:sz w:val="22"/>
                <w:szCs w:val="22"/>
              </w:rPr>
            </w:pPr>
            <w:r w:rsidRPr="005908E2">
              <w:rPr>
                <w:sz w:val="22"/>
                <w:szCs w:val="22"/>
              </w:rPr>
              <w:t>What is the future outlook for this job?  Is it growing?  Declining?</w:t>
            </w:r>
          </w:p>
        </w:tc>
        <w:tc>
          <w:tcPr>
            <w:tcW w:w="2430" w:type="dxa"/>
          </w:tcPr>
          <w:p w:rsidR="00980890" w:rsidRPr="005908E2" w:rsidRDefault="00980890">
            <w:pPr>
              <w:widowControl w:val="0"/>
              <w:spacing w:before="100" w:after="34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980890" w:rsidRPr="005908E2" w:rsidRDefault="00980890">
            <w:pPr>
              <w:widowControl w:val="0"/>
              <w:spacing w:before="100" w:after="34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980890" w:rsidRPr="005908E2" w:rsidRDefault="00980890">
            <w:pPr>
              <w:widowControl w:val="0"/>
              <w:spacing w:before="100" w:after="34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80890" w:rsidRPr="005908E2" w:rsidRDefault="00980890">
            <w:pPr>
              <w:widowControl w:val="0"/>
              <w:spacing w:before="100" w:after="34"/>
              <w:rPr>
                <w:sz w:val="22"/>
                <w:szCs w:val="22"/>
              </w:rPr>
            </w:pPr>
          </w:p>
        </w:tc>
      </w:tr>
      <w:tr w:rsidR="00980890">
        <w:trPr>
          <w:cantSplit/>
          <w:trHeight w:val="1100"/>
        </w:trPr>
        <w:tc>
          <w:tcPr>
            <w:tcW w:w="2322" w:type="dxa"/>
            <w:tcBorders>
              <w:top w:val="single" w:sz="24" w:space="0" w:color="000000"/>
              <w:left w:val="single" w:sz="24" w:space="0" w:color="000000"/>
            </w:tcBorders>
          </w:tcPr>
          <w:p w:rsidR="00980890" w:rsidRPr="005908E2" w:rsidRDefault="00980890">
            <w:pPr>
              <w:widowControl w:val="0"/>
              <w:spacing w:before="100" w:after="34"/>
              <w:rPr>
                <w:sz w:val="22"/>
                <w:szCs w:val="22"/>
              </w:rPr>
            </w:pPr>
            <w:r w:rsidRPr="005908E2">
              <w:rPr>
                <w:sz w:val="22"/>
                <w:szCs w:val="22"/>
              </w:rPr>
              <w:t>What are the duties and responsibilities of the job?</w:t>
            </w:r>
          </w:p>
        </w:tc>
        <w:tc>
          <w:tcPr>
            <w:tcW w:w="2430" w:type="dxa"/>
          </w:tcPr>
          <w:p w:rsidR="00980890" w:rsidRPr="005908E2" w:rsidRDefault="00980890">
            <w:pPr>
              <w:widowControl w:val="0"/>
              <w:spacing w:before="100" w:after="34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980890" w:rsidRPr="005908E2" w:rsidRDefault="00980890">
            <w:pPr>
              <w:widowControl w:val="0"/>
              <w:spacing w:before="100" w:after="34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980890" w:rsidRPr="005908E2" w:rsidRDefault="00980890">
            <w:pPr>
              <w:widowControl w:val="0"/>
              <w:spacing w:before="100" w:after="34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980890" w:rsidRPr="005908E2" w:rsidRDefault="00980890">
            <w:pPr>
              <w:widowControl w:val="0"/>
              <w:spacing w:before="100" w:after="34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80890" w:rsidRPr="005908E2" w:rsidRDefault="00980890">
            <w:pPr>
              <w:widowControl w:val="0"/>
              <w:spacing w:before="100" w:after="34"/>
              <w:rPr>
                <w:sz w:val="22"/>
                <w:szCs w:val="22"/>
              </w:rPr>
            </w:pPr>
          </w:p>
        </w:tc>
      </w:tr>
    </w:tbl>
    <w:p w:rsidR="006D0BE2" w:rsidRDefault="006D0BE2" w:rsidP="0045020F">
      <w:pPr>
        <w:widowControl w:val="0"/>
        <w:rPr>
          <w:i/>
        </w:rPr>
        <w:sectPr w:rsidR="006D0BE2" w:rsidSect="006D0BE2">
          <w:footnotePr>
            <w:numFmt w:val="lowerLetter"/>
          </w:footnotePr>
          <w:endnotePr>
            <w:numFmt w:val="lowerLetter"/>
          </w:endnotePr>
          <w:pgSz w:w="15840" w:h="12240" w:orient="landscape"/>
          <w:pgMar w:top="530" w:right="1440" w:bottom="900" w:left="1440" w:header="720" w:footer="0" w:gutter="0"/>
          <w:cols w:space="720"/>
        </w:sectPr>
      </w:pPr>
    </w:p>
    <w:p w:rsidR="00A964E9" w:rsidRPr="004053EE" w:rsidRDefault="00AC5EA0" w:rsidP="00A964E9">
      <w:pPr>
        <w:widowControl w:val="0"/>
        <w:jc w:val="center"/>
        <w:rPr>
          <w:u w:val="single"/>
        </w:rPr>
      </w:pPr>
      <w:r>
        <w:rPr>
          <w:b/>
          <w:u w:val="single"/>
        </w:rPr>
        <w:lastRenderedPageBreak/>
        <w:t xml:space="preserve">INFORMATIONAL INTERVIEW:  </w:t>
      </w:r>
      <w:r w:rsidR="00980890" w:rsidRPr="004053EE">
        <w:rPr>
          <w:b/>
          <w:u w:val="single"/>
        </w:rPr>
        <w:t>WHAT IS THE JOB MARKET?</w:t>
      </w:r>
    </w:p>
    <w:p w:rsidR="00A964E9" w:rsidRDefault="00A964E9" w:rsidP="00A964E9">
      <w:pPr>
        <w:widowControl w:val="0"/>
      </w:pPr>
    </w:p>
    <w:p w:rsidR="00A964E9" w:rsidRDefault="00A964E9" w:rsidP="00A964E9">
      <w:pPr>
        <w:numPr>
          <w:ilvl w:val="0"/>
          <w:numId w:val="10"/>
        </w:numPr>
        <w:tabs>
          <w:tab w:val="left" w:leader="underscore" w:pos="12960"/>
        </w:tabs>
      </w:pPr>
      <w:r>
        <w:t>I obtained my information for the position of</w:t>
      </w:r>
      <w:r w:rsidR="00671340">
        <w:t>:</w:t>
      </w:r>
      <w:r>
        <w:tab/>
      </w:r>
    </w:p>
    <w:p w:rsidR="00A964E9" w:rsidRDefault="00A964E9" w:rsidP="00A964E9">
      <w:pPr>
        <w:tabs>
          <w:tab w:val="center" w:pos="8640"/>
          <w:tab w:val="left" w:leader="underscore" w:pos="12960"/>
        </w:tabs>
        <w:ind w:left="360"/>
      </w:pPr>
      <w:r>
        <w:tab/>
        <w:t>(Name of Job)</w:t>
      </w:r>
    </w:p>
    <w:p w:rsidR="00A964E9" w:rsidRDefault="00A964E9" w:rsidP="00671340">
      <w:pPr>
        <w:tabs>
          <w:tab w:val="left" w:pos="1440"/>
          <w:tab w:val="left" w:pos="2880"/>
          <w:tab w:val="left" w:pos="4320"/>
          <w:tab w:val="left" w:leader="underscore" w:pos="12960"/>
        </w:tabs>
        <w:ind w:left="720"/>
        <w:rPr>
          <w:color w:val="000000"/>
          <w:szCs w:val="24"/>
        </w:rPr>
      </w:pPr>
      <w:r>
        <w:t>From:</w:t>
      </w:r>
      <w:r>
        <w:tab/>
      </w:r>
      <w:r w:rsidRPr="00671340">
        <w:rPr>
          <w:color w:val="000000"/>
          <w:szCs w:val="24"/>
        </w:rPr>
        <w:t></w:t>
      </w:r>
      <w:r w:rsidR="00671340">
        <w:rPr>
          <w:color w:val="000000"/>
          <w:szCs w:val="24"/>
        </w:rPr>
        <w:t xml:space="preserve"> Employer</w:t>
      </w:r>
      <w:r w:rsidR="00671340">
        <w:rPr>
          <w:color w:val="000000"/>
          <w:szCs w:val="24"/>
        </w:rPr>
        <w:tab/>
      </w:r>
      <w:r w:rsidR="00671340" w:rsidRPr="00671340">
        <w:rPr>
          <w:color w:val="000000"/>
          <w:szCs w:val="24"/>
        </w:rPr>
        <w:t></w:t>
      </w:r>
      <w:r w:rsidR="00671340">
        <w:rPr>
          <w:color w:val="000000"/>
          <w:szCs w:val="24"/>
        </w:rPr>
        <w:t xml:space="preserve"> Worker</w:t>
      </w:r>
      <w:r w:rsidR="00671340">
        <w:rPr>
          <w:color w:val="000000"/>
          <w:szCs w:val="24"/>
        </w:rPr>
        <w:tab/>
      </w:r>
      <w:r w:rsidR="00671340" w:rsidRPr="00671340">
        <w:rPr>
          <w:color w:val="000000"/>
          <w:szCs w:val="24"/>
        </w:rPr>
        <w:t></w:t>
      </w:r>
      <w:r w:rsidR="00671340">
        <w:rPr>
          <w:color w:val="000000"/>
          <w:szCs w:val="24"/>
        </w:rPr>
        <w:t xml:space="preserve"> Other:</w:t>
      </w:r>
      <w:r w:rsidR="00671340">
        <w:rPr>
          <w:color w:val="000000"/>
          <w:szCs w:val="24"/>
        </w:rPr>
        <w:tab/>
      </w:r>
    </w:p>
    <w:p w:rsidR="00671340" w:rsidRDefault="00671340" w:rsidP="00671340">
      <w:pPr>
        <w:tabs>
          <w:tab w:val="left" w:leader="underscore" w:pos="12960"/>
        </w:tabs>
        <w:ind w:left="720"/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:rsidR="00671340" w:rsidRPr="00A964E9" w:rsidRDefault="00671340" w:rsidP="00671340">
      <w:pPr>
        <w:tabs>
          <w:tab w:val="left" w:leader="underscore" w:pos="12960"/>
        </w:tabs>
        <w:ind w:left="720"/>
      </w:pPr>
    </w:p>
    <w:p w:rsidR="0029387C" w:rsidRDefault="0029387C" w:rsidP="0029387C">
      <w:pPr>
        <w:numPr>
          <w:ilvl w:val="0"/>
          <w:numId w:val="10"/>
        </w:numPr>
        <w:tabs>
          <w:tab w:val="left" w:leader="underscore" w:pos="12960"/>
        </w:tabs>
      </w:pPr>
      <w:r>
        <w:t>What do you like the most about this Job?</w:t>
      </w:r>
      <w:r>
        <w:tab/>
      </w:r>
    </w:p>
    <w:p w:rsidR="0029387C" w:rsidRDefault="0029387C" w:rsidP="0029387C">
      <w:pPr>
        <w:tabs>
          <w:tab w:val="left" w:pos="720"/>
          <w:tab w:val="left" w:leader="underscore" w:pos="12960"/>
        </w:tabs>
        <w:ind w:left="720"/>
      </w:pPr>
      <w:r>
        <w:tab/>
      </w:r>
    </w:p>
    <w:p w:rsidR="0029387C" w:rsidRDefault="0029387C" w:rsidP="0029387C">
      <w:pPr>
        <w:tabs>
          <w:tab w:val="left" w:pos="720"/>
          <w:tab w:val="left" w:leader="underscore" w:pos="12960"/>
        </w:tabs>
        <w:ind w:left="360"/>
      </w:pPr>
    </w:p>
    <w:p w:rsidR="0029387C" w:rsidRDefault="0029387C" w:rsidP="0029387C">
      <w:pPr>
        <w:numPr>
          <w:ilvl w:val="0"/>
          <w:numId w:val="10"/>
        </w:numPr>
        <w:tabs>
          <w:tab w:val="left" w:leader="underscore" w:pos="12960"/>
        </w:tabs>
      </w:pPr>
      <w:r>
        <w:t>What do you like least about this Job?</w:t>
      </w:r>
      <w:r>
        <w:tab/>
      </w:r>
    </w:p>
    <w:p w:rsidR="0029387C" w:rsidRDefault="0029387C" w:rsidP="0029387C">
      <w:pPr>
        <w:tabs>
          <w:tab w:val="left" w:pos="720"/>
          <w:tab w:val="left" w:leader="underscore" w:pos="12960"/>
        </w:tabs>
        <w:ind w:left="360"/>
      </w:pPr>
      <w:r>
        <w:tab/>
      </w:r>
      <w:r>
        <w:tab/>
      </w:r>
    </w:p>
    <w:p w:rsidR="0029387C" w:rsidRDefault="0029387C" w:rsidP="0029387C">
      <w:pPr>
        <w:tabs>
          <w:tab w:val="left" w:pos="720"/>
          <w:tab w:val="left" w:leader="underscore" w:pos="12960"/>
        </w:tabs>
        <w:ind w:left="360"/>
      </w:pPr>
    </w:p>
    <w:p w:rsidR="0029387C" w:rsidRDefault="0029387C" w:rsidP="0029387C">
      <w:pPr>
        <w:numPr>
          <w:ilvl w:val="0"/>
          <w:numId w:val="10"/>
        </w:numPr>
        <w:tabs>
          <w:tab w:val="left" w:leader="underscore" w:pos="12960"/>
        </w:tabs>
      </w:pPr>
      <w:r>
        <w:t>What experience is needed to enter this Job?</w:t>
      </w:r>
      <w:r>
        <w:tab/>
      </w:r>
    </w:p>
    <w:p w:rsidR="0029387C" w:rsidRDefault="0029387C" w:rsidP="0029387C">
      <w:pPr>
        <w:tabs>
          <w:tab w:val="left" w:pos="720"/>
          <w:tab w:val="left" w:leader="underscore" w:pos="12960"/>
        </w:tabs>
        <w:ind w:left="360"/>
      </w:pPr>
      <w:r>
        <w:tab/>
      </w:r>
      <w:r>
        <w:tab/>
      </w:r>
    </w:p>
    <w:p w:rsidR="00CF7689" w:rsidRDefault="00CF7689" w:rsidP="00CF7689">
      <w:pPr>
        <w:tabs>
          <w:tab w:val="right" w:leader="underscore" w:pos="720"/>
          <w:tab w:val="left" w:leader="underscore" w:pos="7560"/>
          <w:tab w:val="right" w:leader="underscore" w:pos="12960"/>
        </w:tabs>
      </w:pPr>
    </w:p>
    <w:p w:rsidR="00CF7689" w:rsidRDefault="00CF7689" w:rsidP="00B539AB">
      <w:pPr>
        <w:numPr>
          <w:ilvl w:val="0"/>
          <w:numId w:val="10"/>
        </w:numPr>
        <w:tabs>
          <w:tab w:val="left" w:leader="underscore" w:pos="720"/>
          <w:tab w:val="left" w:leader="underscore" w:pos="7560"/>
          <w:tab w:val="right" w:leader="underscore" w:pos="12960"/>
        </w:tabs>
      </w:pPr>
      <w:r>
        <w:t>What is the starting wage?</w:t>
      </w:r>
      <w:r>
        <w:tab/>
        <w:t>What is the top wage?</w:t>
      </w:r>
      <w:r>
        <w:tab/>
      </w:r>
    </w:p>
    <w:p w:rsidR="005D5F6F" w:rsidRDefault="005D5F6F" w:rsidP="005D5F6F"/>
    <w:p w:rsidR="005D5F6F" w:rsidRDefault="00CF7689" w:rsidP="00B539AB">
      <w:pPr>
        <w:numPr>
          <w:ilvl w:val="0"/>
          <w:numId w:val="10"/>
        </w:numPr>
        <w:tabs>
          <w:tab w:val="left" w:pos="720"/>
          <w:tab w:val="left" w:leader="underscore" w:pos="12960"/>
        </w:tabs>
      </w:pPr>
      <w:r>
        <w:t>What are the working conditions like? (Noisy, dusty, fumes, cold, hot, inside, outside)</w:t>
      </w:r>
      <w:r w:rsidR="00B539AB">
        <w:tab/>
      </w:r>
    </w:p>
    <w:p w:rsidR="00B539AB" w:rsidRDefault="00B539AB" w:rsidP="00B539AB">
      <w:pPr>
        <w:tabs>
          <w:tab w:val="left" w:leader="underscore" w:pos="12960"/>
        </w:tabs>
      </w:pPr>
    </w:p>
    <w:p w:rsidR="00B539AB" w:rsidRDefault="00B539AB" w:rsidP="00B539AB">
      <w:pPr>
        <w:numPr>
          <w:ilvl w:val="0"/>
          <w:numId w:val="10"/>
        </w:numPr>
        <w:tabs>
          <w:tab w:val="left" w:pos="720"/>
          <w:tab w:val="left" w:leader="underscore" w:pos="12960"/>
        </w:tabs>
      </w:pPr>
      <w:r>
        <w:t>What are the hours of work? (i.e. full-time, shift work)</w:t>
      </w:r>
      <w:r>
        <w:tab/>
      </w:r>
    </w:p>
    <w:p w:rsidR="00B539AB" w:rsidRDefault="00B539AB" w:rsidP="00B539AB">
      <w:pPr>
        <w:tabs>
          <w:tab w:val="left" w:leader="underscore" w:pos="12960"/>
        </w:tabs>
      </w:pPr>
    </w:p>
    <w:p w:rsidR="00B539AB" w:rsidRDefault="00B539AB" w:rsidP="00B539AB">
      <w:pPr>
        <w:numPr>
          <w:ilvl w:val="0"/>
          <w:numId w:val="10"/>
        </w:numPr>
        <w:tabs>
          <w:tab w:val="left" w:pos="720"/>
          <w:tab w:val="left" w:leader="underscore" w:pos="12960"/>
        </w:tabs>
      </w:pPr>
      <w:r>
        <w:t>When are there layoffs? (seasonal)</w:t>
      </w:r>
      <w:r>
        <w:tab/>
      </w:r>
    </w:p>
    <w:p w:rsidR="00B539AB" w:rsidRDefault="00B539AB" w:rsidP="00B539AB">
      <w:pPr>
        <w:tabs>
          <w:tab w:val="left" w:leader="underscore" w:pos="12960"/>
        </w:tabs>
      </w:pPr>
    </w:p>
    <w:p w:rsidR="00B539AB" w:rsidRDefault="00B539AB" w:rsidP="00B539AB">
      <w:pPr>
        <w:numPr>
          <w:ilvl w:val="0"/>
          <w:numId w:val="10"/>
        </w:numPr>
        <w:tabs>
          <w:tab w:val="left" w:pos="720"/>
          <w:tab w:val="left" w:leader="underscore" w:pos="12960"/>
        </w:tabs>
      </w:pPr>
      <w:r>
        <w:t>What are the physical requirements? (sitting, standing, bending, lifting)</w:t>
      </w:r>
      <w:r>
        <w:tab/>
      </w:r>
    </w:p>
    <w:p w:rsidR="00B539AB" w:rsidRDefault="00B539AB" w:rsidP="00B539AB">
      <w:pPr>
        <w:tabs>
          <w:tab w:val="left" w:leader="underscore" w:pos="12960"/>
        </w:tabs>
      </w:pPr>
    </w:p>
    <w:p w:rsidR="00B539AB" w:rsidRDefault="00B539AB" w:rsidP="00B539AB">
      <w:pPr>
        <w:numPr>
          <w:ilvl w:val="0"/>
          <w:numId w:val="10"/>
        </w:numPr>
        <w:tabs>
          <w:tab w:val="left" w:pos="720"/>
          <w:tab w:val="left" w:leader="underscore" w:pos="12960"/>
        </w:tabs>
      </w:pPr>
      <w:r>
        <w:t>Which employers are hiring people for this job?</w:t>
      </w:r>
      <w:r>
        <w:tab/>
      </w:r>
    </w:p>
    <w:p w:rsidR="00B539AB" w:rsidRDefault="00B539AB" w:rsidP="00B539AB">
      <w:pPr>
        <w:tabs>
          <w:tab w:val="left" w:leader="underscore" w:pos="12960"/>
        </w:tabs>
      </w:pPr>
    </w:p>
    <w:p w:rsidR="00B539AB" w:rsidRDefault="00B539AB" w:rsidP="00B539AB">
      <w:pPr>
        <w:tabs>
          <w:tab w:val="left" w:pos="720"/>
          <w:tab w:val="left" w:leader="underscore" w:pos="12960"/>
        </w:tabs>
        <w:ind w:left="360"/>
      </w:pPr>
      <w:r>
        <w:tab/>
      </w:r>
      <w:r>
        <w:tab/>
      </w:r>
    </w:p>
    <w:p w:rsidR="00B539AB" w:rsidRDefault="00B539AB" w:rsidP="00B539AB">
      <w:pPr>
        <w:tabs>
          <w:tab w:val="left" w:pos="720"/>
          <w:tab w:val="left" w:leader="underscore" w:pos="12960"/>
        </w:tabs>
        <w:ind w:left="360"/>
      </w:pPr>
    </w:p>
    <w:p w:rsidR="00B539AB" w:rsidRDefault="00B539AB" w:rsidP="00B539AB">
      <w:pPr>
        <w:numPr>
          <w:ilvl w:val="0"/>
          <w:numId w:val="10"/>
        </w:numPr>
        <w:tabs>
          <w:tab w:val="left" w:pos="720"/>
          <w:tab w:val="left" w:leader="underscore" w:pos="12960"/>
        </w:tabs>
      </w:pPr>
      <w:r>
        <w:t>How do you know there will be a need for this job in the future?</w:t>
      </w:r>
      <w:r>
        <w:tab/>
      </w:r>
    </w:p>
    <w:p w:rsidR="00B539AB" w:rsidRDefault="00B539AB" w:rsidP="00B539AB">
      <w:pPr>
        <w:tabs>
          <w:tab w:val="left" w:pos="720"/>
          <w:tab w:val="left" w:leader="underscore" w:pos="12960"/>
        </w:tabs>
        <w:ind w:left="360"/>
      </w:pPr>
      <w:r>
        <w:tab/>
      </w:r>
      <w:r>
        <w:tab/>
      </w:r>
    </w:p>
    <w:p w:rsidR="00B539AB" w:rsidRDefault="00B539AB" w:rsidP="00B539AB">
      <w:pPr>
        <w:tabs>
          <w:tab w:val="left" w:pos="720"/>
          <w:tab w:val="left" w:leader="underscore" w:pos="12960"/>
        </w:tabs>
        <w:ind w:left="360"/>
      </w:pPr>
    </w:p>
    <w:p w:rsidR="00B539AB" w:rsidRDefault="00B539AB" w:rsidP="00B539AB">
      <w:pPr>
        <w:numPr>
          <w:ilvl w:val="0"/>
          <w:numId w:val="10"/>
        </w:numPr>
        <w:tabs>
          <w:tab w:val="left" w:pos="720"/>
          <w:tab w:val="left" w:leader="underscore" w:pos="12960"/>
        </w:tabs>
      </w:pPr>
      <w:r>
        <w:t>What kind of training is needed to enter this job? (On-the-j</w:t>
      </w:r>
      <w:r w:rsidR="009F3F5C">
        <w:t>ob, part-time, apprentice, etc.</w:t>
      </w:r>
      <w:r>
        <w:t>)</w:t>
      </w:r>
      <w:r>
        <w:tab/>
      </w:r>
    </w:p>
    <w:p w:rsidR="004053EE" w:rsidRDefault="004053EE" w:rsidP="004053EE">
      <w:pPr>
        <w:tabs>
          <w:tab w:val="left" w:pos="720"/>
          <w:tab w:val="left" w:leader="underscore" w:pos="12960"/>
        </w:tabs>
        <w:ind w:left="360"/>
        <w:rPr>
          <w:i/>
        </w:rPr>
        <w:sectPr w:rsidR="004053EE" w:rsidSect="006D0BE2">
          <w:headerReference w:type="even" r:id="rId11"/>
          <w:footnotePr>
            <w:numFmt w:val="lowerLetter"/>
          </w:footnotePr>
          <w:endnotePr>
            <w:numFmt w:val="lowerLetter"/>
          </w:endnotePr>
          <w:pgSz w:w="15840" w:h="12240" w:orient="landscape"/>
          <w:pgMar w:top="530" w:right="1440" w:bottom="900" w:left="1440" w:header="720" w:footer="0" w:gutter="0"/>
          <w:cols w:space="720"/>
        </w:sectPr>
      </w:pPr>
    </w:p>
    <w:p w:rsidR="004053EE" w:rsidRDefault="004053EE" w:rsidP="00005A2B">
      <w:pPr>
        <w:widowControl w:val="0"/>
        <w:tabs>
          <w:tab w:val="left" w:leader="underscore" w:pos="12960"/>
        </w:tabs>
        <w:rPr>
          <w:b/>
        </w:rPr>
      </w:pPr>
    </w:p>
    <w:p w:rsidR="00980890" w:rsidRDefault="00980890" w:rsidP="00005A2B">
      <w:pPr>
        <w:widowControl w:val="0"/>
        <w:tabs>
          <w:tab w:val="left" w:leader="underscore" w:pos="12960"/>
        </w:tabs>
        <w:rPr>
          <w:b/>
        </w:rPr>
      </w:pPr>
      <w:r>
        <w:rPr>
          <w:b/>
        </w:rPr>
        <w:t xml:space="preserve">THE JOB I WANT IS: </w:t>
      </w:r>
      <w:r w:rsidR="00005A2B">
        <w:rPr>
          <w:b/>
        </w:rPr>
        <w:tab/>
      </w:r>
    </w:p>
    <w:p w:rsidR="00005A2B" w:rsidRDefault="00005A2B" w:rsidP="00005A2B">
      <w:pPr>
        <w:widowControl w:val="0"/>
        <w:tabs>
          <w:tab w:val="left" w:leader="underscore" w:pos="12960"/>
        </w:tabs>
        <w:rPr>
          <w:b/>
        </w:rPr>
      </w:pPr>
    </w:p>
    <w:p w:rsidR="00005A2B" w:rsidRDefault="00005A2B" w:rsidP="00005A2B">
      <w:pPr>
        <w:widowControl w:val="0"/>
        <w:tabs>
          <w:tab w:val="left" w:leader="underscore" w:pos="12960"/>
        </w:tabs>
      </w:pPr>
    </w:p>
    <w:p w:rsidR="00980890" w:rsidRDefault="00980890">
      <w:pPr>
        <w:widowControl w:val="0"/>
        <w:spacing w:line="-19" w:lineRule="auto"/>
        <w:jc w:val="right"/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3420"/>
        <w:gridCol w:w="3240"/>
        <w:gridCol w:w="3060"/>
        <w:gridCol w:w="3240"/>
      </w:tblGrid>
      <w:tr w:rsidR="00980890">
        <w:trPr>
          <w:cantSplit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0890" w:rsidRDefault="00980890">
            <w:pPr>
              <w:widowControl w:val="0"/>
              <w:spacing w:before="84" w:after="44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0890" w:rsidRDefault="00980890">
            <w:pPr>
              <w:widowControl w:val="0"/>
              <w:spacing w:before="84" w:after="44"/>
              <w:jc w:val="center"/>
            </w:pPr>
            <w:r>
              <w:rPr>
                <w:b/>
              </w:rPr>
              <w:t>THE JOB REQUIREMENTS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0890" w:rsidRDefault="00980890">
            <w:pPr>
              <w:widowControl w:val="0"/>
              <w:spacing w:before="84" w:after="44"/>
              <w:jc w:val="center"/>
            </w:pPr>
            <w:r>
              <w:rPr>
                <w:b/>
              </w:rPr>
              <w:t>WHAT I HAVE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0890" w:rsidRDefault="00980890">
            <w:pPr>
              <w:widowControl w:val="0"/>
              <w:spacing w:before="84" w:after="44"/>
              <w:jc w:val="center"/>
            </w:pPr>
            <w:r>
              <w:rPr>
                <w:b/>
              </w:rPr>
              <w:t>WHAT I NEED</w:t>
            </w:r>
          </w:p>
        </w:tc>
      </w:tr>
      <w:tr w:rsidR="00980890">
        <w:trPr>
          <w:cantSplit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0890" w:rsidRDefault="00980890">
            <w:pPr>
              <w:widowControl w:val="0"/>
              <w:spacing w:before="84" w:after="44"/>
            </w:pPr>
            <w:r>
              <w:rPr>
                <w:b/>
              </w:rPr>
              <w:t>EDUCATION &amp; TRAINING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0890" w:rsidRDefault="00980890">
            <w:pPr>
              <w:widowControl w:val="0"/>
              <w:spacing w:before="84" w:after="44"/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0890" w:rsidRDefault="00980890">
            <w:pPr>
              <w:widowControl w:val="0"/>
              <w:spacing w:before="84" w:after="44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0890" w:rsidRDefault="00980890">
            <w:pPr>
              <w:widowControl w:val="0"/>
              <w:spacing w:before="84" w:after="44"/>
            </w:pPr>
          </w:p>
        </w:tc>
      </w:tr>
      <w:tr w:rsidR="00980890">
        <w:trPr>
          <w:cantSplit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0890" w:rsidRDefault="00980890">
            <w:pPr>
              <w:widowControl w:val="0"/>
              <w:spacing w:before="84" w:after="44"/>
            </w:pPr>
            <w:r>
              <w:rPr>
                <w:b/>
              </w:rPr>
              <w:t>EXPERIENCE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0890" w:rsidRDefault="00980890">
            <w:pPr>
              <w:widowControl w:val="0"/>
              <w:spacing w:before="84" w:after="44"/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0890" w:rsidRDefault="00980890">
            <w:pPr>
              <w:widowControl w:val="0"/>
              <w:spacing w:before="84" w:after="44"/>
            </w:pPr>
            <w:r>
              <w:t xml:space="preserve">   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0890" w:rsidRDefault="00980890">
            <w:pPr>
              <w:widowControl w:val="0"/>
              <w:spacing w:before="84" w:after="44"/>
            </w:pPr>
          </w:p>
        </w:tc>
      </w:tr>
      <w:tr w:rsidR="00980890">
        <w:trPr>
          <w:cantSplit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0890" w:rsidRDefault="00980890">
            <w:pPr>
              <w:widowControl w:val="0"/>
              <w:spacing w:before="84"/>
            </w:pPr>
            <w:r>
              <w:t xml:space="preserve"> </w:t>
            </w:r>
            <w:r>
              <w:rPr>
                <w:b/>
              </w:rPr>
              <w:t>SKILLS</w:t>
            </w:r>
            <w:r>
              <w:t xml:space="preserve"> - i.e. (Specific Skills) - heavy machinery operator, computer programmer, accountant, etc.,</w:t>
            </w:r>
          </w:p>
          <w:p w:rsidR="00980890" w:rsidRDefault="00980890">
            <w:pPr>
              <w:widowControl w:val="0"/>
              <w:spacing w:after="44"/>
            </w:pPr>
            <w:r>
              <w:t>(Generic Skills) - self-motivated, team player, decision-maker, etc.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0890" w:rsidRDefault="00980890">
            <w:pPr>
              <w:widowControl w:val="0"/>
              <w:spacing w:before="84" w:after="44"/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0890" w:rsidRDefault="00980890">
            <w:pPr>
              <w:widowControl w:val="0"/>
              <w:spacing w:before="84" w:after="44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0890" w:rsidRDefault="00980890">
            <w:pPr>
              <w:widowControl w:val="0"/>
              <w:spacing w:before="84" w:after="44"/>
            </w:pPr>
          </w:p>
        </w:tc>
      </w:tr>
      <w:tr w:rsidR="00980890">
        <w:trPr>
          <w:cantSplit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0890" w:rsidRDefault="00980890">
            <w:pPr>
              <w:widowControl w:val="0"/>
              <w:spacing w:before="84" w:after="44"/>
            </w:pPr>
            <w:r>
              <w:rPr>
                <w:b/>
              </w:rPr>
              <w:t>LICENSES / CERTIFICATES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0890" w:rsidRDefault="00980890">
            <w:pPr>
              <w:widowControl w:val="0"/>
              <w:spacing w:before="84" w:after="44"/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0890" w:rsidRDefault="00980890">
            <w:pPr>
              <w:widowControl w:val="0"/>
              <w:spacing w:before="84" w:after="44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0890" w:rsidRDefault="00980890">
            <w:pPr>
              <w:widowControl w:val="0"/>
              <w:spacing w:before="84" w:after="44"/>
            </w:pPr>
          </w:p>
        </w:tc>
      </w:tr>
    </w:tbl>
    <w:p w:rsidR="00980890" w:rsidRDefault="00980890">
      <w:pPr>
        <w:widowControl w:val="0"/>
      </w:pPr>
    </w:p>
    <w:p w:rsidR="00005A2B" w:rsidRDefault="00005A2B" w:rsidP="00005A2B">
      <w:pPr>
        <w:widowControl w:val="0"/>
        <w:rPr>
          <w:b/>
        </w:rPr>
      </w:pPr>
    </w:p>
    <w:p w:rsidR="00980890" w:rsidRPr="00005A2B" w:rsidRDefault="00980890" w:rsidP="00005A2B">
      <w:pPr>
        <w:widowControl w:val="0"/>
        <w:rPr>
          <w:b/>
        </w:rPr>
      </w:pPr>
      <w:r>
        <w:rPr>
          <w:b/>
        </w:rPr>
        <w:t>I HAVE CHOSEN THIS JOB BECAUSE</w:t>
      </w:r>
      <w:r>
        <w:t xml:space="preserve">: </w:t>
      </w:r>
      <w:r>
        <w:tab/>
      </w:r>
      <w:r>
        <w:tab/>
      </w:r>
    </w:p>
    <w:p w:rsidR="00980890" w:rsidRDefault="00980890">
      <w:pPr>
        <w:widowControl w:val="0"/>
        <w:spacing w:line="-19" w:lineRule="auto"/>
      </w:pPr>
    </w:p>
    <w:p w:rsidR="00005A2B" w:rsidRDefault="00980890" w:rsidP="00005A2B">
      <w:pPr>
        <w:widowControl w:val="0"/>
        <w:tabs>
          <w:tab w:val="left" w:leader="underscore" w:pos="12960"/>
        </w:tabs>
        <w:spacing w:line="360" w:lineRule="auto"/>
      </w:pPr>
      <w:r>
        <w:tab/>
      </w:r>
    </w:p>
    <w:p w:rsidR="00980890" w:rsidRDefault="00980890" w:rsidP="00005A2B">
      <w:pPr>
        <w:widowControl w:val="0"/>
        <w:tabs>
          <w:tab w:val="left" w:leader="underscore" w:pos="12960"/>
        </w:tabs>
        <w:spacing w:line="360" w:lineRule="auto"/>
      </w:pPr>
      <w:r>
        <w:tab/>
      </w:r>
      <w:r>
        <w:tab/>
      </w:r>
      <w:r>
        <w:tab/>
      </w:r>
    </w:p>
    <w:p w:rsidR="00005A2B" w:rsidRDefault="00005A2B" w:rsidP="00005A2B">
      <w:pPr>
        <w:widowControl w:val="0"/>
        <w:tabs>
          <w:tab w:val="left" w:leader="underscore" w:pos="12960"/>
        </w:tabs>
        <w:spacing w:line="360" w:lineRule="auto"/>
      </w:pPr>
      <w:r>
        <w:tab/>
      </w:r>
    </w:p>
    <w:p w:rsidR="00005A2B" w:rsidRDefault="00005A2B" w:rsidP="00005A2B">
      <w:pPr>
        <w:widowControl w:val="0"/>
        <w:tabs>
          <w:tab w:val="left" w:leader="underscore" w:pos="12960"/>
        </w:tabs>
        <w:spacing w:line="360" w:lineRule="auto"/>
      </w:pPr>
      <w:r>
        <w:tab/>
      </w:r>
    </w:p>
    <w:p w:rsidR="00005A2B" w:rsidRDefault="00005A2B" w:rsidP="00005A2B">
      <w:pPr>
        <w:widowControl w:val="0"/>
        <w:tabs>
          <w:tab w:val="left" w:leader="underscore" w:pos="12960"/>
        </w:tabs>
        <w:spacing w:line="360" w:lineRule="auto"/>
      </w:pPr>
      <w:r>
        <w:tab/>
      </w:r>
    </w:p>
    <w:p w:rsidR="00005A2B" w:rsidRDefault="00005A2B" w:rsidP="00005A2B">
      <w:pPr>
        <w:widowControl w:val="0"/>
        <w:tabs>
          <w:tab w:val="left" w:leader="underscore" w:pos="12960"/>
        </w:tabs>
        <w:spacing w:line="360" w:lineRule="auto"/>
      </w:pPr>
      <w:r>
        <w:tab/>
      </w:r>
    </w:p>
    <w:p w:rsidR="00005A2B" w:rsidRDefault="00005A2B" w:rsidP="00005A2B">
      <w:pPr>
        <w:widowControl w:val="0"/>
        <w:tabs>
          <w:tab w:val="left" w:leader="underscore" w:pos="12960"/>
        </w:tabs>
        <w:spacing w:line="360" w:lineRule="auto"/>
      </w:pPr>
      <w:r>
        <w:tab/>
      </w:r>
    </w:p>
    <w:p w:rsidR="00005A2B" w:rsidRDefault="00005A2B" w:rsidP="00005A2B">
      <w:pPr>
        <w:widowControl w:val="0"/>
        <w:tabs>
          <w:tab w:val="left" w:leader="underscore" w:pos="12960"/>
        </w:tabs>
        <w:spacing w:line="360" w:lineRule="auto"/>
      </w:pPr>
      <w:r>
        <w:tab/>
      </w:r>
    </w:p>
    <w:p w:rsidR="00980890" w:rsidRPr="00005A2B" w:rsidRDefault="00005A2B" w:rsidP="00005A2B">
      <w:pPr>
        <w:widowControl w:val="0"/>
        <w:tabs>
          <w:tab w:val="left" w:leader="underscore" w:pos="12960"/>
        </w:tabs>
        <w:spacing w:line="360" w:lineRule="auto"/>
      </w:pPr>
      <w:r>
        <w:tab/>
      </w:r>
    </w:p>
    <w:p w:rsidR="005D5F6F" w:rsidRDefault="005D5F6F" w:rsidP="00ED53DD">
      <w:pPr>
        <w:widowControl w:val="0"/>
        <w:rPr>
          <w:i/>
        </w:rPr>
        <w:sectPr w:rsidR="005D5F6F" w:rsidSect="006D0BE2">
          <w:headerReference w:type="even" r:id="rId12"/>
          <w:footnotePr>
            <w:numFmt w:val="lowerLetter"/>
          </w:footnotePr>
          <w:endnotePr>
            <w:numFmt w:val="lowerLetter"/>
          </w:endnotePr>
          <w:pgSz w:w="15840" w:h="12240" w:orient="landscape"/>
          <w:pgMar w:top="1200" w:right="1440" w:bottom="1200" w:left="1440" w:header="720" w:footer="720" w:gutter="0"/>
          <w:cols w:space="720"/>
        </w:sectPr>
      </w:pPr>
    </w:p>
    <w:p w:rsidR="00D74B84" w:rsidRPr="00ED53DD" w:rsidRDefault="00ED53DD" w:rsidP="00ED53DD">
      <w:pPr>
        <w:widowControl w:val="0"/>
        <w:tabs>
          <w:tab w:val="center" w:pos="6480"/>
        </w:tabs>
        <w:jc w:val="center"/>
        <w:rPr>
          <w:b/>
          <w:i/>
          <w:u w:val="single"/>
        </w:rPr>
      </w:pPr>
      <w:r w:rsidRPr="00AC5EA0">
        <w:rPr>
          <w:b/>
          <w:sz w:val="28"/>
          <w:szCs w:val="28"/>
          <w:u w:val="single"/>
        </w:rPr>
        <w:lastRenderedPageBreak/>
        <w:t xml:space="preserve">INSTITUTION </w:t>
      </w:r>
      <w:r w:rsidR="004053EE" w:rsidRPr="00AC5EA0">
        <w:rPr>
          <w:b/>
          <w:sz w:val="28"/>
          <w:szCs w:val="28"/>
          <w:u w:val="single"/>
        </w:rPr>
        <w:t>#1</w:t>
      </w:r>
      <w:r w:rsidR="00AC5EA0">
        <w:rPr>
          <w:b/>
          <w:sz w:val="28"/>
          <w:szCs w:val="28"/>
          <w:u w:val="single"/>
        </w:rPr>
        <w:t xml:space="preserve">: </w:t>
      </w:r>
      <w:r w:rsidR="004053EE" w:rsidRPr="00ED53DD">
        <w:rPr>
          <w:b/>
          <w:u w:val="single"/>
        </w:rPr>
        <w:t xml:space="preserve"> </w:t>
      </w:r>
      <w:r w:rsidR="00980890" w:rsidRPr="00ED53DD">
        <w:rPr>
          <w:b/>
          <w:u w:val="single"/>
        </w:rPr>
        <w:t>ACTION/TRAINING I NEED TO GET THE JOB I WANT</w:t>
      </w:r>
    </w:p>
    <w:p w:rsidR="00980890" w:rsidRDefault="00980890">
      <w:pPr>
        <w:widowControl w:val="0"/>
        <w:tabs>
          <w:tab w:val="center" w:pos="648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80890" w:rsidRDefault="00D74B84" w:rsidP="00D74B84">
      <w:pPr>
        <w:widowControl w:val="0"/>
        <w:tabs>
          <w:tab w:val="left" w:pos="720"/>
          <w:tab w:val="left" w:leader="underscore" w:pos="12960"/>
        </w:tabs>
        <w:ind w:left="720" w:hanging="360"/>
      </w:pPr>
      <w:r>
        <w:t>1.</w:t>
      </w:r>
      <w:r>
        <w:tab/>
        <w:t>The J</w:t>
      </w:r>
      <w:r w:rsidR="00980890">
        <w:t>ob I want is:</w:t>
      </w:r>
      <w:r>
        <w:tab/>
      </w:r>
    </w:p>
    <w:p w:rsidR="00980890" w:rsidRDefault="00980890">
      <w:pPr>
        <w:widowControl w:val="0"/>
        <w:spacing w:line="-19" w:lineRule="auto"/>
      </w:pPr>
    </w:p>
    <w:p w:rsidR="00980890" w:rsidRDefault="00980890" w:rsidP="00D74B84">
      <w:pPr>
        <w:widowControl w:val="0"/>
        <w:numPr>
          <w:ilvl w:val="0"/>
          <w:numId w:val="11"/>
        </w:numPr>
        <w:tabs>
          <w:tab w:val="left" w:leader="underscore" w:pos="12960"/>
        </w:tabs>
      </w:pPr>
      <w:r>
        <w:t>An institution that o</w:t>
      </w:r>
      <w:r w:rsidR="00D74B84">
        <w:t>ffers training courses/program</w:t>
      </w:r>
      <w:r>
        <w:t>s to help me obtain the job is:</w:t>
      </w:r>
      <w:r w:rsidR="00D74B84">
        <w:tab/>
      </w:r>
    </w:p>
    <w:p w:rsidR="00D74B84" w:rsidRDefault="00D74B84" w:rsidP="00D74B84">
      <w:pPr>
        <w:widowControl w:val="0"/>
        <w:tabs>
          <w:tab w:val="left" w:pos="720"/>
          <w:tab w:val="left" w:leader="underscore" w:pos="12960"/>
        </w:tabs>
        <w:ind w:left="360"/>
      </w:pPr>
    </w:p>
    <w:p w:rsidR="00980890" w:rsidRDefault="00D74B84" w:rsidP="00D74B84">
      <w:pPr>
        <w:pStyle w:val="Level1"/>
        <w:numPr>
          <w:ilvl w:val="0"/>
          <w:numId w:val="3"/>
        </w:numPr>
        <w:ind w:left="1440" w:hanging="720"/>
      </w:pPr>
      <w:r>
        <w:tab/>
      </w:r>
      <w:r w:rsidR="00980890">
        <w:rPr>
          <w:b/>
          <w:i/>
        </w:rPr>
        <w:t>Name &amp; Address of Institution 1</w:t>
      </w:r>
    </w:p>
    <w:p w:rsidR="00D74B84" w:rsidRDefault="00980890">
      <w:pPr>
        <w:widowControl w:val="0"/>
      </w:pPr>
      <w:r>
        <w:t xml:space="preserve">    </w:t>
      </w:r>
    </w:p>
    <w:p w:rsidR="00980890" w:rsidRDefault="00D74B84" w:rsidP="00D74B84">
      <w:pPr>
        <w:widowControl w:val="0"/>
        <w:tabs>
          <w:tab w:val="left" w:pos="1440"/>
          <w:tab w:val="left" w:leader="underscore" w:pos="12960"/>
        </w:tabs>
      </w:pPr>
      <w:r>
        <w:tab/>
      </w:r>
      <w:r w:rsidR="00980890">
        <w:t>Institution:</w:t>
      </w:r>
      <w:r>
        <w:tab/>
      </w:r>
    </w:p>
    <w:p w:rsidR="00980890" w:rsidRDefault="00D74B84" w:rsidP="00D74B84">
      <w:pPr>
        <w:widowControl w:val="0"/>
        <w:tabs>
          <w:tab w:val="left" w:pos="1440"/>
          <w:tab w:val="left" w:leader="underscore" w:pos="12960"/>
        </w:tabs>
      </w:pPr>
      <w:r>
        <w:tab/>
      </w:r>
      <w:r w:rsidR="00980890">
        <w:t>Address:</w:t>
      </w:r>
      <w:r>
        <w:tab/>
      </w:r>
    </w:p>
    <w:p w:rsidR="00D74B84" w:rsidRDefault="00980890" w:rsidP="00D74B84">
      <w:pPr>
        <w:widowControl w:val="0"/>
      </w:pPr>
      <w:r>
        <w:t xml:space="preserve"> </w:t>
      </w:r>
    </w:p>
    <w:p w:rsidR="00980890" w:rsidRDefault="00D74B84" w:rsidP="00D74B84">
      <w:pPr>
        <w:widowControl w:val="0"/>
        <w:tabs>
          <w:tab w:val="left" w:pos="1440"/>
          <w:tab w:val="left" w:pos="6480"/>
          <w:tab w:val="left" w:leader="underscore" w:pos="12960"/>
        </w:tabs>
      </w:pPr>
      <w:r>
        <w:tab/>
      </w:r>
      <w:r w:rsidR="00980890">
        <w:t xml:space="preserve">Name of Contact </w:t>
      </w:r>
      <w:r>
        <w:t>Person:</w:t>
      </w:r>
      <w:r>
        <w:tab/>
        <w:t xml:space="preserve">Telephone: </w:t>
      </w:r>
      <w:r w:rsidR="00980890">
        <w:t>(     )</w:t>
      </w:r>
      <w:r>
        <w:tab/>
      </w:r>
    </w:p>
    <w:p w:rsidR="00980890" w:rsidRDefault="00D74B84" w:rsidP="00D74B84">
      <w:pPr>
        <w:widowControl w:val="0"/>
        <w:tabs>
          <w:tab w:val="left" w:pos="1440"/>
          <w:tab w:val="left" w:pos="6480"/>
          <w:tab w:val="left" w:leader="underscore" w:pos="12960"/>
        </w:tabs>
      </w:pPr>
      <w:r>
        <w:tab/>
      </w:r>
      <w:r w:rsidR="00980890">
        <w:t>Nam</w:t>
      </w:r>
      <w:r>
        <w:t>e of Course:</w:t>
      </w:r>
      <w:r>
        <w:tab/>
      </w:r>
      <w:r w:rsidR="00980890">
        <w:t>Length of Course:</w:t>
      </w:r>
      <w:r>
        <w:tab/>
      </w:r>
    </w:p>
    <w:p w:rsidR="00392DF1" w:rsidRDefault="00980890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(# </w:t>
      </w:r>
      <w:proofErr w:type="gramStart"/>
      <w:r>
        <w:t>of</w:t>
      </w:r>
      <w:proofErr w:type="gramEnd"/>
      <w:r>
        <w:t xml:space="preserve"> weeks)</w:t>
      </w:r>
    </w:p>
    <w:p w:rsidR="00980890" w:rsidRDefault="00392DF1" w:rsidP="00392DF1">
      <w:pPr>
        <w:widowControl w:val="0"/>
        <w:tabs>
          <w:tab w:val="left" w:pos="1440"/>
          <w:tab w:val="left" w:leader="underscore" w:pos="5040"/>
          <w:tab w:val="left" w:leader="underscore" w:pos="8640"/>
        </w:tabs>
      </w:pPr>
      <w:r>
        <w:tab/>
      </w:r>
      <w:r w:rsidR="00980890">
        <w:t>Start Dat</w:t>
      </w:r>
      <w:r>
        <w:t>e:</w:t>
      </w:r>
      <w:r>
        <w:tab/>
        <w:t>End Date:</w:t>
      </w:r>
      <w:r>
        <w:tab/>
      </w:r>
    </w:p>
    <w:p w:rsidR="00980890" w:rsidRDefault="00392DF1" w:rsidP="00392DF1">
      <w:pPr>
        <w:widowControl w:val="0"/>
        <w:tabs>
          <w:tab w:val="center" w:pos="3600"/>
          <w:tab w:val="center" w:pos="7200"/>
        </w:tabs>
      </w:pPr>
      <w:r>
        <w:tab/>
        <w:t>Day/Month/Year</w:t>
      </w:r>
      <w:r>
        <w:tab/>
        <w:t>Day/Month/Year</w:t>
      </w:r>
    </w:p>
    <w:p w:rsidR="002D040E" w:rsidRDefault="002D040E">
      <w:pPr>
        <w:widowControl w:val="0"/>
      </w:pPr>
    </w:p>
    <w:p w:rsidR="00980890" w:rsidRDefault="002D040E" w:rsidP="002D040E">
      <w:pPr>
        <w:widowControl w:val="0"/>
        <w:tabs>
          <w:tab w:val="left" w:pos="1440"/>
        </w:tabs>
      </w:pPr>
      <w:r>
        <w:tab/>
      </w:r>
      <w:r w:rsidR="00980890">
        <w:t>Number of Classroom Hours per Week: __________</w:t>
      </w:r>
    </w:p>
    <w:p w:rsidR="00980890" w:rsidRDefault="00980890">
      <w:pPr>
        <w:widowControl w:val="0"/>
      </w:pPr>
    </w:p>
    <w:p w:rsidR="00980890" w:rsidRDefault="00980890">
      <w:pPr>
        <w:widowControl w:val="0"/>
      </w:pPr>
      <w:r>
        <w:tab/>
      </w:r>
      <w:r>
        <w:tab/>
        <w:t>Breaks In Training i.e. Christmas Break, March Break, Summer Break, Reading Week</w:t>
      </w:r>
    </w:p>
    <w:p w:rsidR="00980890" w:rsidRDefault="00980890">
      <w:pPr>
        <w:widowControl w:val="0"/>
      </w:pPr>
    </w:p>
    <w:p w:rsidR="002D040E" w:rsidRDefault="004148F7" w:rsidP="002D040E">
      <w:pPr>
        <w:widowControl w:val="0"/>
        <w:tabs>
          <w:tab w:val="left" w:pos="1440"/>
          <w:tab w:val="left" w:leader="underscore" w:pos="5040"/>
          <w:tab w:val="left" w:leader="underscore" w:pos="8640"/>
        </w:tabs>
      </w:pPr>
      <w:r>
        <w:tab/>
      </w:r>
      <w:r w:rsidR="002D040E">
        <w:t>Start Date:</w:t>
      </w:r>
      <w:r w:rsidR="002D040E">
        <w:tab/>
        <w:t>End Date:</w:t>
      </w:r>
      <w:r w:rsidR="002D040E">
        <w:tab/>
      </w:r>
    </w:p>
    <w:p w:rsidR="002D040E" w:rsidRDefault="002D040E" w:rsidP="002D040E">
      <w:pPr>
        <w:widowControl w:val="0"/>
        <w:tabs>
          <w:tab w:val="center" w:pos="3600"/>
          <w:tab w:val="center" w:pos="7200"/>
        </w:tabs>
      </w:pPr>
      <w:r>
        <w:tab/>
        <w:t>Day/Month/Year</w:t>
      </w:r>
      <w:r>
        <w:tab/>
        <w:t>Day/Month/Year</w:t>
      </w:r>
    </w:p>
    <w:p w:rsidR="002D040E" w:rsidRDefault="002D040E" w:rsidP="002D040E">
      <w:pPr>
        <w:widowControl w:val="0"/>
        <w:tabs>
          <w:tab w:val="center" w:pos="3600"/>
          <w:tab w:val="center" w:pos="7200"/>
        </w:tabs>
      </w:pPr>
    </w:p>
    <w:p w:rsidR="00980890" w:rsidRDefault="00980890">
      <w:pPr>
        <w:widowControl w:val="0"/>
        <w:ind w:left="7200" w:hanging="7200"/>
        <w:rPr>
          <w:sz w:val="12"/>
        </w:rPr>
      </w:pPr>
    </w:p>
    <w:p w:rsidR="00980890" w:rsidRDefault="002D040E" w:rsidP="002D040E">
      <w:pPr>
        <w:widowControl w:val="0"/>
        <w:tabs>
          <w:tab w:val="left" w:pos="1440"/>
          <w:tab w:val="left" w:pos="5760"/>
          <w:tab w:val="left" w:pos="6480"/>
          <w:tab w:val="left" w:pos="7200"/>
        </w:tabs>
      </w:pPr>
      <w:r>
        <w:tab/>
      </w:r>
      <w:r w:rsidR="00980890">
        <w:t>Is there “</w:t>
      </w:r>
      <w:r>
        <w:t>on-the-job-training” available?</w:t>
      </w:r>
      <w:r>
        <w:tab/>
      </w:r>
      <w:r w:rsidRPr="00671340">
        <w:rPr>
          <w:color w:val="000000"/>
          <w:szCs w:val="24"/>
        </w:rPr>
        <w:t></w:t>
      </w:r>
      <w:r>
        <w:rPr>
          <w:color w:val="000000"/>
          <w:szCs w:val="24"/>
        </w:rPr>
        <w:t xml:space="preserve"> </w:t>
      </w:r>
      <w:r>
        <w:t>Yes</w:t>
      </w:r>
      <w:r>
        <w:tab/>
      </w:r>
      <w:r w:rsidRPr="00671340">
        <w:rPr>
          <w:color w:val="000000"/>
          <w:szCs w:val="24"/>
        </w:rPr>
        <w:t></w:t>
      </w:r>
      <w:r>
        <w:rPr>
          <w:color w:val="000000"/>
          <w:szCs w:val="24"/>
        </w:rPr>
        <w:t xml:space="preserve"> No</w:t>
      </w:r>
      <w:r>
        <w:rPr>
          <w:color w:val="000000"/>
          <w:szCs w:val="24"/>
        </w:rPr>
        <w:tab/>
      </w:r>
      <w:r w:rsidR="00980890">
        <w:t>If yes, How Many Weeks? _________</w:t>
      </w:r>
    </w:p>
    <w:p w:rsidR="00980890" w:rsidRDefault="00980890">
      <w:pPr>
        <w:widowControl w:val="0"/>
        <w:spacing w:line="-19" w:lineRule="auto"/>
      </w:pPr>
    </w:p>
    <w:p w:rsidR="002D040E" w:rsidRDefault="00980890">
      <w:pPr>
        <w:widowControl w:val="0"/>
      </w:pPr>
      <w:r>
        <w:tab/>
      </w:r>
      <w:r>
        <w:tab/>
      </w:r>
    </w:p>
    <w:p w:rsidR="00980890" w:rsidRDefault="002D040E" w:rsidP="002D040E">
      <w:pPr>
        <w:widowControl w:val="0"/>
        <w:tabs>
          <w:tab w:val="left" w:pos="1440"/>
          <w:tab w:val="left" w:leader="underscore" w:pos="12960"/>
        </w:tabs>
      </w:pPr>
      <w:r>
        <w:tab/>
      </w:r>
      <w:r w:rsidR="00980890">
        <w:t>What are th</w:t>
      </w:r>
      <w:r>
        <w:t>e prerequisites for the course?</w:t>
      </w:r>
      <w:r>
        <w:tab/>
      </w:r>
    </w:p>
    <w:p w:rsidR="00980890" w:rsidRDefault="00980890">
      <w:pPr>
        <w:widowControl w:val="0"/>
        <w:spacing w:line="-19" w:lineRule="auto"/>
      </w:pPr>
    </w:p>
    <w:p w:rsidR="00980890" w:rsidRDefault="00980890">
      <w:pPr>
        <w:widowControl w:val="0"/>
      </w:pPr>
      <w:r>
        <w:tab/>
      </w:r>
      <w:r>
        <w:tab/>
      </w:r>
    </w:p>
    <w:p w:rsidR="00980890" w:rsidRDefault="00980890">
      <w:pPr>
        <w:widowControl w:val="0"/>
        <w:spacing w:line="-19" w:lineRule="auto"/>
      </w:pPr>
    </w:p>
    <w:p w:rsidR="00980890" w:rsidRDefault="002D040E" w:rsidP="002D040E">
      <w:pPr>
        <w:widowControl w:val="0"/>
        <w:tabs>
          <w:tab w:val="left" w:pos="1440"/>
          <w:tab w:val="left" w:leader="underscore" w:pos="12960"/>
        </w:tabs>
      </w:pPr>
      <w:r>
        <w:t xml:space="preserve">  </w:t>
      </w:r>
      <w:r>
        <w:tab/>
      </w:r>
      <w:r w:rsidR="00980890">
        <w:t>Course Des</w:t>
      </w:r>
      <w:r>
        <w:t>cription (attach if available):</w:t>
      </w:r>
      <w:r>
        <w:tab/>
      </w:r>
    </w:p>
    <w:p w:rsidR="002D040E" w:rsidRDefault="002D040E" w:rsidP="002D040E">
      <w:pPr>
        <w:widowControl w:val="0"/>
        <w:tabs>
          <w:tab w:val="left" w:pos="1440"/>
          <w:tab w:val="left" w:leader="underscore" w:pos="12960"/>
        </w:tabs>
      </w:pPr>
      <w:r>
        <w:tab/>
      </w:r>
      <w:r>
        <w:tab/>
      </w:r>
    </w:p>
    <w:p w:rsidR="00980890" w:rsidRDefault="00980890">
      <w:pPr>
        <w:widowControl w:val="0"/>
        <w:spacing w:line="-19" w:lineRule="auto"/>
      </w:pPr>
    </w:p>
    <w:p w:rsidR="00980890" w:rsidRDefault="00980890">
      <w:pPr>
        <w:widowControl w:val="0"/>
      </w:pPr>
      <w:r>
        <w:tab/>
      </w:r>
      <w:r>
        <w:tab/>
      </w:r>
    </w:p>
    <w:p w:rsidR="00980890" w:rsidRDefault="002D040E" w:rsidP="002D040E">
      <w:pPr>
        <w:widowControl w:val="0"/>
        <w:tabs>
          <w:tab w:val="left" w:pos="1440"/>
          <w:tab w:val="left" w:leader="underscore" w:pos="12960"/>
        </w:tabs>
      </w:pPr>
      <w:r>
        <w:tab/>
        <w:t>What skills will I gain?</w:t>
      </w:r>
      <w:r>
        <w:tab/>
      </w:r>
    </w:p>
    <w:p w:rsidR="002D040E" w:rsidRDefault="002D040E" w:rsidP="002D040E">
      <w:pPr>
        <w:widowControl w:val="0"/>
        <w:tabs>
          <w:tab w:val="left" w:pos="1440"/>
          <w:tab w:val="left" w:leader="underscore" w:pos="12960"/>
        </w:tabs>
        <w:sectPr w:rsidR="002D040E" w:rsidSect="006D0BE2">
          <w:headerReference w:type="even" r:id="rId13"/>
          <w:footnotePr>
            <w:numFmt w:val="lowerLetter"/>
          </w:footnotePr>
          <w:endnotePr>
            <w:numFmt w:val="lowerLetter"/>
          </w:endnotePr>
          <w:pgSz w:w="15840" w:h="12240" w:orient="landscape"/>
          <w:pgMar w:top="1200" w:right="1440" w:bottom="1200" w:left="1440" w:header="720" w:footer="720" w:gutter="0"/>
          <w:cols w:space="720"/>
        </w:sectPr>
      </w:pPr>
      <w:r>
        <w:tab/>
      </w:r>
      <w:r>
        <w:tab/>
      </w:r>
    </w:p>
    <w:p w:rsidR="00980890" w:rsidRDefault="00720766" w:rsidP="00720766">
      <w:pPr>
        <w:widowControl w:val="0"/>
        <w:tabs>
          <w:tab w:val="left" w:pos="1440"/>
          <w:tab w:val="left" w:leader="underscore" w:pos="12240"/>
        </w:tabs>
      </w:pPr>
      <w:r>
        <w:lastRenderedPageBreak/>
        <w:tab/>
      </w:r>
      <w:r w:rsidR="00980890">
        <w:t>What is the Institutions record of placing graduates in a related field after comple</w:t>
      </w:r>
      <w:r>
        <w:t>tion of the training?</w:t>
      </w:r>
      <w:r>
        <w:tab/>
        <w:t>%</w:t>
      </w:r>
    </w:p>
    <w:p w:rsidR="00980890" w:rsidRDefault="00980890">
      <w:pPr>
        <w:widowControl w:val="0"/>
      </w:pPr>
      <w:r>
        <w:tab/>
      </w:r>
      <w:r>
        <w:tab/>
      </w:r>
    </w:p>
    <w:p w:rsidR="00980890" w:rsidRDefault="00720766" w:rsidP="00720766">
      <w:pPr>
        <w:widowControl w:val="0"/>
        <w:tabs>
          <w:tab w:val="left" w:pos="1440"/>
          <w:tab w:val="left" w:leader="underscore" w:pos="12960"/>
        </w:tabs>
      </w:pPr>
      <w:r>
        <w:tab/>
      </w:r>
      <w:r w:rsidR="00980890">
        <w:t xml:space="preserve">What is the cost </w:t>
      </w:r>
      <w:r>
        <w:t>of the training course/programs</w:t>
      </w:r>
      <w:r w:rsidR="00980890">
        <w:t>? $</w:t>
      </w:r>
      <w:r>
        <w:tab/>
      </w:r>
    </w:p>
    <w:p w:rsidR="00720766" w:rsidRDefault="00720766" w:rsidP="00720766">
      <w:pPr>
        <w:widowControl w:val="0"/>
        <w:tabs>
          <w:tab w:val="left" w:pos="1440"/>
          <w:tab w:val="left" w:leader="underscore" w:pos="12960"/>
        </w:tabs>
      </w:pPr>
    </w:p>
    <w:p w:rsidR="00980890" w:rsidRDefault="00980890">
      <w:pPr>
        <w:widowControl w:val="0"/>
        <w:spacing w:line="-19" w:lineRule="auto"/>
      </w:pPr>
    </w:p>
    <w:p w:rsidR="00980890" w:rsidRDefault="00980890">
      <w:pPr>
        <w:widowControl w:val="0"/>
      </w:pPr>
      <w:r>
        <w:tab/>
      </w:r>
      <w:r>
        <w:tab/>
        <w:t xml:space="preserve">What are all the other Costs related to this training not listed in previous question </w:t>
      </w:r>
      <w:r w:rsidR="005B30DB">
        <w:t>i.e.</w:t>
      </w:r>
      <w:r>
        <w:t xml:space="preserve"> books, equipment, supplies, fees?</w:t>
      </w:r>
    </w:p>
    <w:p w:rsidR="00980890" w:rsidRDefault="00720766" w:rsidP="00720766">
      <w:pPr>
        <w:widowControl w:val="0"/>
        <w:tabs>
          <w:tab w:val="left" w:pos="1440"/>
          <w:tab w:val="left" w:leader="underscore" w:pos="12960"/>
        </w:tabs>
      </w:pPr>
      <w:r>
        <w:tab/>
      </w:r>
      <w:r w:rsidR="002D63C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2.05pt;margin-top:18.95pt;width:6.7pt;height:6.7pt;z-index:251655680;mso-wrap-distance-left:4.5pt;mso-wrap-distance-top:4.5pt;mso-wrap-distance-right:4.5pt;mso-wrap-distance-bottom:4.5pt;mso-position-horizontal-relative:margin;mso-position-vertical-relative:margin" o:allowincell="f" stroked="f">
            <v:textbox style="mso-next-textbox:#_x0000_s1026" inset="0,0,0,0">
              <w:txbxContent>
                <w:p w:rsidR="00116712" w:rsidRDefault="00306846">
                  <w:pPr>
                    <w:widowControl w:val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8265" cy="8826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65" cy="88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  <w:r w:rsidR="00980890">
        <w:t>$</w:t>
      </w:r>
      <w:r>
        <w:tab/>
      </w:r>
    </w:p>
    <w:p w:rsidR="00980890" w:rsidRDefault="00980890">
      <w:pPr>
        <w:widowControl w:val="0"/>
        <w:spacing w:line="-19" w:lineRule="auto"/>
      </w:pPr>
    </w:p>
    <w:p w:rsidR="00980890" w:rsidRDefault="00980890">
      <w:pPr>
        <w:widowControl w:val="0"/>
      </w:pPr>
    </w:p>
    <w:p w:rsidR="00980890" w:rsidRDefault="00720766" w:rsidP="00AF43E5">
      <w:pPr>
        <w:widowControl w:val="0"/>
        <w:tabs>
          <w:tab w:val="left" w:pos="1440"/>
          <w:tab w:val="left" w:pos="6480"/>
          <w:tab w:val="left" w:pos="7200"/>
          <w:tab w:val="left" w:pos="7380"/>
          <w:tab w:val="left" w:pos="7920"/>
          <w:tab w:val="left" w:pos="8100"/>
        </w:tabs>
        <w:ind w:left="8640" w:hanging="8640"/>
      </w:pPr>
      <w:r>
        <w:tab/>
      </w:r>
      <w:r w:rsidR="00980890">
        <w:t xml:space="preserve">Is the school licensed to operate in </w:t>
      </w:r>
      <w:smartTag w:uri="urn:schemas-microsoft-com:office:smarttags" w:element="State">
        <w:smartTag w:uri="urn:schemas-microsoft-com:office:smarttags" w:element="place">
          <w:r w:rsidR="00980890">
            <w:t>Ontario</w:t>
          </w:r>
        </w:smartTag>
      </w:smartTag>
      <w:r>
        <w:t>?</w:t>
      </w:r>
      <w:r>
        <w:tab/>
      </w:r>
      <w:r w:rsidR="00AF43E5" w:rsidRPr="00671340">
        <w:rPr>
          <w:color w:val="000000"/>
          <w:szCs w:val="24"/>
        </w:rPr>
        <w:t></w:t>
      </w:r>
      <w:r w:rsidR="00AF43E5">
        <w:rPr>
          <w:color w:val="000000"/>
          <w:szCs w:val="24"/>
        </w:rPr>
        <w:t xml:space="preserve"> </w:t>
      </w:r>
      <w:r>
        <w:t>Yes</w:t>
      </w:r>
      <w:r w:rsidR="00AF43E5">
        <w:tab/>
      </w:r>
      <w:r w:rsidR="00AF43E5" w:rsidRPr="00671340">
        <w:rPr>
          <w:color w:val="000000"/>
          <w:szCs w:val="24"/>
        </w:rPr>
        <w:t></w:t>
      </w:r>
      <w:r w:rsidR="00AF43E5">
        <w:rPr>
          <w:color w:val="000000"/>
          <w:szCs w:val="24"/>
        </w:rPr>
        <w:t xml:space="preserve"> </w:t>
      </w:r>
      <w:r>
        <w:t>No</w:t>
      </w:r>
      <w:r w:rsidR="00AF43E5">
        <w:tab/>
      </w:r>
      <w:r w:rsidR="00AF43E5" w:rsidRPr="00671340">
        <w:rPr>
          <w:color w:val="000000"/>
          <w:szCs w:val="24"/>
        </w:rPr>
        <w:t></w:t>
      </w:r>
      <w:r w:rsidR="00AF43E5">
        <w:rPr>
          <w:color w:val="000000"/>
          <w:szCs w:val="24"/>
        </w:rPr>
        <w:t xml:space="preserve"> </w:t>
      </w:r>
      <w:r w:rsidR="00980890">
        <w:t>Not Known</w:t>
      </w:r>
    </w:p>
    <w:p w:rsidR="00980890" w:rsidRDefault="00980890" w:rsidP="00AF43E5">
      <w:pPr>
        <w:widowControl w:val="0"/>
        <w:tabs>
          <w:tab w:val="left" w:pos="1440"/>
          <w:tab w:val="left" w:pos="6480"/>
          <w:tab w:val="left" w:pos="7200"/>
          <w:tab w:val="left" w:pos="7920"/>
        </w:tabs>
      </w:pPr>
    </w:p>
    <w:p w:rsidR="00980890" w:rsidRDefault="00AF43E5" w:rsidP="00AF43E5">
      <w:pPr>
        <w:widowControl w:val="0"/>
        <w:tabs>
          <w:tab w:val="left" w:pos="1440"/>
          <w:tab w:val="left" w:pos="6480"/>
          <w:tab w:val="left" w:pos="7200"/>
          <w:tab w:val="left" w:pos="7920"/>
        </w:tabs>
        <w:ind w:left="9360" w:hanging="9360"/>
      </w:pPr>
      <w:r>
        <w:tab/>
      </w:r>
      <w:r w:rsidR="00980890">
        <w:t>Is the school accre</w:t>
      </w:r>
      <w:r w:rsidR="00720766">
        <w:t>dited by Ministry of Education?</w:t>
      </w:r>
      <w:r>
        <w:tab/>
      </w:r>
      <w:r w:rsidRPr="00671340">
        <w:rPr>
          <w:color w:val="000000"/>
          <w:szCs w:val="24"/>
        </w:rPr>
        <w:t></w:t>
      </w:r>
      <w:r>
        <w:rPr>
          <w:color w:val="000000"/>
          <w:szCs w:val="24"/>
        </w:rPr>
        <w:t xml:space="preserve"> </w:t>
      </w:r>
      <w:r w:rsidR="00720766">
        <w:t>Yes</w:t>
      </w:r>
      <w:r>
        <w:tab/>
      </w:r>
      <w:r w:rsidRPr="00671340">
        <w:rPr>
          <w:color w:val="000000"/>
          <w:szCs w:val="24"/>
        </w:rPr>
        <w:t></w:t>
      </w:r>
      <w:r>
        <w:rPr>
          <w:color w:val="000000"/>
          <w:szCs w:val="24"/>
        </w:rPr>
        <w:t xml:space="preserve"> </w:t>
      </w:r>
      <w:r w:rsidR="00720766">
        <w:t>No</w:t>
      </w:r>
      <w:r>
        <w:tab/>
      </w:r>
      <w:r w:rsidRPr="00671340">
        <w:rPr>
          <w:color w:val="000000"/>
          <w:szCs w:val="24"/>
        </w:rPr>
        <w:t></w:t>
      </w:r>
      <w:r w:rsidR="00980890">
        <w:t>Not Known</w:t>
      </w:r>
    </w:p>
    <w:p w:rsidR="00980890" w:rsidRDefault="00980890" w:rsidP="00AF43E5">
      <w:pPr>
        <w:widowControl w:val="0"/>
        <w:tabs>
          <w:tab w:val="left" w:pos="1440"/>
          <w:tab w:val="left" w:pos="6480"/>
          <w:tab w:val="left" w:pos="7200"/>
          <w:tab w:val="left" w:pos="7920"/>
        </w:tabs>
      </w:pPr>
    </w:p>
    <w:p w:rsidR="00980890" w:rsidRDefault="00AF43E5" w:rsidP="00AF43E5">
      <w:pPr>
        <w:widowControl w:val="0"/>
        <w:tabs>
          <w:tab w:val="left" w:pos="1440"/>
          <w:tab w:val="left" w:pos="6480"/>
          <w:tab w:val="left" w:pos="7200"/>
          <w:tab w:val="left" w:pos="7920"/>
        </w:tabs>
        <w:ind w:left="9360" w:hanging="9360"/>
      </w:pPr>
      <w:r>
        <w:tab/>
      </w:r>
      <w:r w:rsidR="00980890">
        <w:t xml:space="preserve">Is the training </w:t>
      </w:r>
      <w:r w:rsidR="00720766">
        <w:t>course recognized by employers?</w:t>
      </w:r>
      <w:r>
        <w:tab/>
      </w:r>
      <w:r w:rsidRPr="00671340">
        <w:rPr>
          <w:color w:val="000000"/>
          <w:szCs w:val="24"/>
        </w:rPr>
        <w:t></w:t>
      </w:r>
      <w:r>
        <w:rPr>
          <w:color w:val="000000"/>
          <w:szCs w:val="24"/>
        </w:rPr>
        <w:t xml:space="preserve"> </w:t>
      </w:r>
      <w:r w:rsidR="00720766">
        <w:t>Yes</w:t>
      </w:r>
      <w:r>
        <w:tab/>
      </w:r>
      <w:r w:rsidRPr="00671340">
        <w:rPr>
          <w:color w:val="000000"/>
          <w:szCs w:val="24"/>
        </w:rPr>
        <w:t></w:t>
      </w:r>
      <w:r>
        <w:rPr>
          <w:color w:val="000000"/>
          <w:szCs w:val="24"/>
        </w:rPr>
        <w:t xml:space="preserve"> </w:t>
      </w:r>
      <w:r w:rsidR="00720766">
        <w:t>No</w:t>
      </w:r>
      <w:r>
        <w:tab/>
      </w:r>
      <w:r w:rsidRPr="00671340">
        <w:rPr>
          <w:color w:val="000000"/>
          <w:szCs w:val="24"/>
        </w:rPr>
        <w:t></w:t>
      </w:r>
      <w:r>
        <w:rPr>
          <w:color w:val="000000"/>
          <w:szCs w:val="24"/>
        </w:rPr>
        <w:t xml:space="preserve"> </w:t>
      </w:r>
      <w:r w:rsidR="00980890">
        <w:t>Not Known</w:t>
      </w:r>
    </w:p>
    <w:p w:rsidR="00980890" w:rsidRDefault="00980890">
      <w:pPr>
        <w:widowControl w:val="0"/>
      </w:pPr>
    </w:p>
    <w:p w:rsidR="00980890" w:rsidRDefault="00AF43E5" w:rsidP="00AF43E5">
      <w:pPr>
        <w:widowControl w:val="0"/>
        <w:tabs>
          <w:tab w:val="left" w:pos="1440"/>
        </w:tabs>
      </w:pPr>
      <w:r>
        <w:tab/>
      </w:r>
      <w:r w:rsidR="00980890">
        <w:t>Who hires graduates from this course?  List employers contacted.</w:t>
      </w:r>
    </w:p>
    <w:p w:rsidR="00980890" w:rsidRDefault="00AF43E5" w:rsidP="00247384">
      <w:pPr>
        <w:widowControl w:val="0"/>
        <w:tabs>
          <w:tab w:val="left" w:pos="1440"/>
          <w:tab w:val="left" w:leader="underscore" w:pos="12960"/>
        </w:tabs>
        <w:spacing w:line="360" w:lineRule="auto"/>
      </w:pPr>
      <w:r>
        <w:tab/>
      </w:r>
      <w:r>
        <w:tab/>
      </w:r>
    </w:p>
    <w:p w:rsidR="00980890" w:rsidRDefault="00AF43E5" w:rsidP="00247384">
      <w:pPr>
        <w:widowControl w:val="0"/>
        <w:tabs>
          <w:tab w:val="left" w:pos="1440"/>
          <w:tab w:val="left" w:leader="underscore" w:pos="12960"/>
        </w:tabs>
        <w:spacing w:line="360" w:lineRule="auto"/>
      </w:pPr>
      <w:r>
        <w:tab/>
      </w:r>
      <w:r>
        <w:tab/>
      </w:r>
    </w:p>
    <w:p w:rsidR="00980890" w:rsidRDefault="00980890">
      <w:pPr>
        <w:widowControl w:val="0"/>
        <w:spacing w:line="-19" w:lineRule="auto"/>
      </w:pPr>
    </w:p>
    <w:p w:rsidR="00980890" w:rsidRDefault="00980890">
      <w:pPr>
        <w:widowControl w:val="0"/>
      </w:pPr>
      <w:r>
        <w:tab/>
      </w:r>
      <w:r>
        <w:tab/>
      </w:r>
    </w:p>
    <w:p w:rsidR="00980890" w:rsidRDefault="00980890">
      <w:pPr>
        <w:widowControl w:val="0"/>
        <w:spacing w:line="-19" w:lineRule="auto"/>
      </w:pPr>
    </w:p>
    <w:p w:rsidR="00980890" w:rsidRDefault="00980890" w:rsidP="00CA168E">
      <w:pPr>
        <w:widowControl w:val="0"/>
        <w:ind w:left="5760" w:hanging="4320"/>
      </w:pPr>
      <w:r>
        <w:t>Is this course offered other than full-time?</w:t>
      </w:r>
      <w:r>
        <w:tab/>
      </w:r>
      <w:r w:rsidR="00247384" w:rsidRPr="00671340">
        <w:rPr>
          <w:color w:val="000000"/>
          <w:szCs w:val="24"/>
        </w:rPr>
        <w:t></w:t>
      </w:r>
      <w:r>
        <w:t xml:space="preserve"> Part-Time   </w:t>
      </w:r>
      <w:r w:rsidR="00247384" w:rsidRPr="00671340">
        <w:rPr>
          <w:color w:val="000000"/>
          <w:szCs w:val="24"/>
        </w:rPr>
        <w:t></w:t>
      </w:r>
      <w:r>
        <w:t xml:space="preserve"> Correspondence   </w:t>
      </w:r>
      <w:r w:rsidR="00247384" w:rsidRPr="00671340">
        <w:rPr>
          <w:color w:val="000000"/>
          <w:szCs w:val="24"/>
        </w:rPr>
        <w:t></w:t>
      </w:r>
      <w:r>
        <w:t xml:space="preserve"> Distance Learning</w:t>
      </w:r>
    </w:p>
    <w:p w:rsidR="00980890" w:rsidRDefault="00980890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7384" w:rsidRPr="00671340">
        <w:rPr>
          <w:color w:val="000000"/>
          <w:szCs w:val="24"/>
        </w:rPr>
        <w:t></w:t>
      </w:r>
      <w:r>
        <w:t xml:space="preserve"> Video Conferencing   </w:t>
      </w:r>
      <w:r w:rsidR="00247384" w:rsidRPr="00671340">
        <w:rPr>
          <w:color w:val="000000"/>
          <w:szCs w:val="24"/>
        </w:rPr>
        <w:t></w:t>
      </w:r>
      <w:r>
        <w:t xml:space="preserve"> Other</w:t>
      </w:r>
    </w:p>
    <w:p w:rsidR="00980890" w:rsidRDefault="00980890">
      <w:pPr>
        <w:widowControl w:val="0"/>
      </w:pPr>
    </w:p>
    <w:p w:rsidR="00980890" w:rsidRDefault="00980890">
      <w:pPr>
        <w:widowControl w:val="0"/>
      </w:pPr>
      <w:r>
        <w:tab/>
      </w:r>
      <w:r>
        <w:tab/>
        <w:t>Are the skills obtained through this course available elsewhere?</w:t>
      </w:r>
    </w:p>
    <w:p w:rsidR="00980890" w:rsidRDefault="00980890">
      <w:pPr>
        <w:widowControl w:val="0"/>
      </w:pPr>
    </w:p>
    <w:p w:rsidR="00980890" w:rsidRDefault="00980890">
      <w:pPr>
        <w:widowControl w:val="0"/>
        <w:ind w:left="2160" w:hanging="2160"/>
      </w:pPr>
      <w:r>
        <w:tab/>
      </w:r>
      <w:r>
        <w:tab/>
      </w:r>
      <w:r w:rsidR="005F32DC">
        <w:t>i.e.</w:t>
      </w:r>
      <w:r>
        <w:t>:</w:t>
      </w:r>
      <w:r>
        <w:tab/>
      </w:r>
      <w:r w:rsidR="00247384" w:rsidRPr="00671340">
        <w:rPr>
          <w:color w:val="000000"/>
          <w:szCs w:val="24"/>
        </w:rPr>
        <w:t></w:t>
      </w:r>
      <w:r>
        <w:t xml:space="preserve"> Volunteer Work    </w:t>
      </w:r>
      <w:r w:rsidR="00247384" w:rsidRPr="00671340">
        <w:rPr>
          <w:color w:val="000000"/>
          <w:szCs w:val="24"/>
        </w:rPr>
        <w:t></w:t>
      </w:r>
      <w:r>
        <w:t xml:space="preserve"> On-the-job training    </w:t>
      </w:r>
      <w:r w:rsidR="00247384" w:rsidRPr="00671340">
        <w:rPr>
          <w:color w:val="000000"/>
          <w:szCs w:val="24"/>
        </w:rPr>
        <w:t></w:t>
      </w:r>
      <w:r>
        <w:t xml:space="preserve"> </w:t>
      </w:r>
      <w:proofErr w:type="gramStart"/>
      <w:r>
        <w:t>Other</w:t>
      </w:r>
      <w:proofErr w:type="gramEnd"/>
    </w:p>
    <w:p w:rsidR="00980890" w:rsidRDefault="00980890">
      <w:pPr>
        <w:widowControl w:val="0"/>
      </w:pPr>
    </w:p>
    <w:p w:rsidR="00980890" w:rsidRDefault="00980890">
      <w:pPr>
        <w:widowControl w:val="0"/>
      </w:pPr>
      <w:r>
        <w:tab/>
      </w:r>
      <w:r>
        <w:tab/>
      </w:r>
      <w:proofErr w:type="gramStart"/>
      <w:r>
        <w:t>Do you have a job offer secured upon completion of this training?</w:t>
      </w:r>
      <w:proofErr w:type="gramEnd"/>
      <w:r>
        <w:t xml:space="preserve">   </w:t>
      </w:r>
      <w:r w:rsidR="00247384" w:rsidRPr="00671340">
        <w:rPr>
          <w:color w:val="000000"/>
          <w:szCs w:val="24"/>
        </w:rPr>
        <w:t></w:t>
      </w:r>
      <w:r>
        <w:t xml:space="preserve"> Yes    </w:t>
      </w:r>
      <w:r w:rsidR="00247384" w:rsidRPr="00671340">
        <w:rPr>
          <w:color w:val="000000"/>
          <w:szCs w:val="24"/>
        </w:rPr>
        <w:t></w:t>
      </w:r>
      <w:r>
        <w:t xml:space="preserve"> No</w:t>
      </w:r>
    </w:p>
    <w:p w:rsidR="00980890" w:rsidRDefault="00980890">
      <w:pPr>
        <w:widowControl w:val="0"/>
      </w:pPr>
    </w:p>
    <w:p w:rsidR="00980890" w:rsidRDefault="00980890">
      <w:pPr>
        <w:widowControl w:val="0"/>
      </w:pPr>
      <w:r>
        <w:tab/>
      </w:r>
      <w:r>
        <w:tab/>
        <w:t xml:space="preserve">Is a deposit required to secure a place in the classroom?    </w:t>
      </w:r>
      <w:r w:rsidR="00247384" w:rsidRPr="00671340">
        <w:rPr>
          <w:color w:val="000000"/>
          <w:szCs w:val="24"/>
        </w:rPr>
        <w:t></w:t>
      </w:r>
      <w:r>
        <w:t xml:space="preserve"> Yes    </w:t>
      </w:r>
      <w:r w:rsidR="00247384" w:rsidRPr="00671340">
        <w:rPr>
          <w:color w:val="000000"/>
          <w:szCs w:val="24"/>
        </w:rPr>
        <w:t></w:t>
      </w:r>
      <w:r>
        <w:t xml:space="preserve"> No</w:t>
      </w:r>
    </w:p>
    <w:p w:rsidR="00980890" w:rsidRDefault="00980890">
      <w:pPr>
        <w:widowControl w:val="0"/>
      </w:pPr>
    </w:p>
    <w:p w:rsidR="00247384" w:rsidRDefault="00247384" w:rsidP="00247384">
      <w:pPr>
        <w:widowControl w:val="0"/>
        <w:tabs>
          <w:tab w:val="left" w:pos="1440"/>
          <w:tab w:val="left" w:leader="underscore" w:pos="12960"/>
        </w:tabs>
        <w:spacing w:line="360" w:lineRule="auto"/>
      </w:pPr>
      <w:r>
        <w:tab/>
      </w:r>
      <w:r w:rsidR="00980890">
        <w:t xml:space="preserve">What is the school policy regarding payment </w:t>
      </w:r>
      <w:r w:rsidR="00AF43E5">
        <w:t>schedule and/or refunds?</w:t>
      </w:r>
      <w:r>
        <w:tab/>
      </w:r>
    </w:p>
    <w:p w:rsidR="00247384" w:rsidRDefault="00247384" w:rsidP="00247384">
      <w:pPr>
        <w:widowControl w:val="0"/>
        <w:tabs>
          <w:tab w:val="left" w:pos="1440"/>
          <w:tab w:val="left" w:leader="underscore" w:pos="12960"/>
        </w:tabs>
        <w:spacing w:line="360" w:lineRule="auto"/>
        <w:sectPr w:rsidR="00247384" w:rsidSect="006D0BE2">
          <w:headerReference w:type="default" r:id="rId15"/>
          <w:footnotePr>
            <w:numFmt w:val="lowerLetter"/>
          </w:footnotePr>
          <w:endnotePr>
            <w:numFmt w:val="lowerLetter"/>
          </w:endnotePr>
          <w:pgSz w:w="15840" w:h="12240" w:orient="landscape"/>
          <w:pgMar w:top="1200" w:right="1440" w:bottom="1200" w:left="1440" w:header="720" w:footer="720" w:gutter="0"/>
          <w:cols w:space="720"/>
        </w:sectPr>
      </w:pPr>
      <w:r>
        <w:tab/>
      </w:r>
      <w:r>
        <w:tab/>
      </w:r>
    </w:p>
    <w:p w:rsidR="00247384" w:rsidRDefault="004053EE" w:rsidP="00247384">
      <w:pPr>
        <w:widowControl w:val="0"/>
        <w:tabs>
          <w:tab w:val="center" w:pos="6480"/>
        </w:tabs>
        <w:jc w:val="center"/>
        <w:rPr>
          <w:b/>
          <w:i/>
          <w:u w:val="single"/>
        </w:rPr>
      </w:pPr>
      <w:r w:rsidRPr="00ED53DD">
        <w:rPr>
          <w:b/>
          <w:u w:val="single"/>
        </w:rPr>
        <w:lastRenderedPageBreak/>
        <w:t>INSTITUTION</w:t>
      </w:r>
      <w:r w:rsidR="00ED53DD">
        <w:rPr>
          <w:b/>
          <w:u w:val="single"/>
        </w:rPr>
        <w:t xml:space="preserve"> </w:t>
      </w:r>
      <w:r w:rsidR="00AC5EA0">
        <w:rPr>
          <w:b/>
          <w:u w:val="single"/>
        </w:rPr>
        <w:t xml:space="preserve">#2:  </w:t>
      </w:r>
      <w:r w:rsidR="00247384" w:rsidRPr="00ED53DD">
        <w:rPr>
          <w:b/>
          <w:u w:val="single"/>
        </w:rPr>
        <w:t>ACTION</w:t>
      </w:r>
      <w:r w:rsidR="00247384">
        <w:rPr>
          <w:b/>
          <w:u w:val="single"/>
        </w:rPr>
        <w:t xml:space="preserve">/TRAINING I NEED TO GET THE JOB I WANT </w:t>
      </w:r>
    </w:p>
    <w:p w:rsidR="00247384" w:rsidRDefault="00247384" w:rsidP="00247384">
      <w:pPr>
        <w:widowControl w:val="0"/>
        <w:tabs>
          <w:tab w:val="center" w:pos="648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47384" w:rsidRDefault="00247384" w:rsidP="00247384">
      <w:pPr>
        <w:widowControl w:val="0"/>
        <w:tabs>
          <w:tab w:val="left" w:pos="720"/>
          <w:tab w:val="left" w:leader="underscore" w:pos="12960"/>
        </w:tabs>
        <w:ind w:left="720" w:hanging="360"/>
      </w:pPr>
      <w:r>
        <w:t>1.</w:t>
      </w:r>
      <w:r>
        <w:tab/>
        <w:t>The Job I want is:</w:t>
      </w:r>
      <w:r>
        <w:tab/>
      </w:r>
    </w:p>
    <w:p w:rsidR="00247384" w:rsidRDefault="00247384" w:rsidP="00247384">
      <w:pPr>
        <w:widowControl w:val="0"/>
        <w:spacing w:line="-19" w:lineRule="auto"/>
      </w:pPr>
    </w:p>
    <w:p w:rsidR="00247384" w:rsidRDefault="00247384" w:rsidP="00247384">
      <w:pPr>
        <w:widowControl w:val="0"/>
        <w:numPr>
          <w:ilvl w:val="0"/>
          <w:numId w:val="11"/>
        </w:numPr>
        <w:tabs>
          <w:tab w:val="left" w:leader="underscore" w:pos="12960"/>
        </w:tabs>
      </w:pPr>
      <w:r>
        <w:t>An institution that offers training courses/programs to help me obtain the job is:</w:t>
      </w:r>
      <w:r>
        <w:tab/>
      </w:r>
    </w:p>
    <w:p w:rsidR="00247384" w:rsidRDefault="00247384" w:rsidP="00247384">
      <w:pPr>
        <w:widowControl w:val="0"/>
        <w:tabs>
          <w:tab w:val="left" w:pos="720"/>
          <w:tab w:val="left" w:leader="underscore" w:pos="12960"/>
        </w:tabs>
        <w:ind w:left="360"/>
      </w:pPr>
    </w:p>
    <w:p w:rsidR="00247384" w:rsidRDefault="00247384" w:rsidP="00247384">
      <w:pPr>
        <w:pStyle w:val="Level1"/>
        <w:numPr>
          <w:ilvl w:val="0"/>
          <w:numId w:val="3"/>
        </w:numPr>
        <w:ind w:left="1440" w:hanging="720"/>
      </w:pPr>
      <w:r>
        <w:tab/>
      </w:r>
      <w:r>
        <w:rPr>
          <w:b/>
          <w:i/>
        </w:rPr>
        <w:t>Name &amp; Address of Institution 2</w:t>
      </w:r>
    </w:p>
    <w:p w:rsidR="00247384" w:rsidRDefault="00247384" w:rsidP="00247384">
      <w:pPr>
        <w:widowControl w:val="0"/>
      </w:pPr>
      <w:r>
        <w:t xml:space="preserve">    </w:t>
      </w:r>
    </w:p>
    <w:p w:rsidR="00247384" w:rsidRDefault="00247384" w:rsidP="00247384">
      <w:pPr>
        <w:widowControl w:val="0"/>
        <w:tabs>
          <w:tab w:val="left" w:pos="1440"/>
          <w:tab w:val="left" w:leader="underscore" w:pos="12960"/>
        </w:tabs>
      </w:pPr>
      <w:r>
        <w:tab/>
        <w:t>Institution:</w:t>
      </w:r>
      <w:r>
        <w:tab/>
      </w:r>
    </w:p>
    <w:p w:rsidR="00247384" w:rsidRDefault="00247384" w:rsidP="00247384">
      <w:pPr>
        <w:widowControl w:val="0"/>
        <w:tabs>
          <w:tab w:val="left" w:pos="1440"/>
          <w:tab w:val="left" w:leader="underscore" w:pos="12960"/>
        </w:tabs>
      </w:pPr>
      <w:r>
        <w:tab/>
        <w:t>Address:</w:t>
      </w:r>
      <w:r>
        <w:tab/>
      </w:r>
    </w:p>
    <w:p w:rsidR="00247384" w:rsidRDefault="00247384" w:rsidP="00247384">
      <w:pPr>
        <w:widowControl w:val="0"/>
      </w:pPr>
      <w:r>
        <w:t xml:space="preserve"> </w:t>
      </w:r>
    </w:p>
    <w:p w:rsidR="00247384" w:rsidRDefault="00247384" w:rsidP="00247384">
      <w:pPr>
        <w:widowControl w:val="0"/>
        <w:tabs>
          <w:tab w:val="left" w:pos="1440"/>
          <w:tab w:val="left" w:pos="6480"/>
          <w:tab w:val="left" w:leader="underscore" w:pos="12960"/>
        </w:tabs>
      </w:pPr>
      <w:r>
        <w:tab/>
        <w:t>Name of Contact Person:</w:t>
      </w:r>
      <w:r>
        <w:tab/>
        <w:t>Telephone: (     )</w:t>
      </w:r>
      <w:r>
        <w:tab/>
      </w:r>
    </w:p>
    <w:p w:rsidR="00247384" w:rsidRDefault="00247384" w:rsidP="00247384">
      <w:pPr>
        <w:widowControl w:val="0"/>
        <w:tabs>
          <w:tab w:val="left" w:pos="1440"/>
          <w:tab w:val="left" w:pos="6480"/>
          <w:tab w:val="left" w:leader="underscore" w:pos="12960"/>
        </w:tabs>
      </w:pPr>
      <w:r>
        <w:tab/>
        <w:t>Name of Course:</w:t>
      </w:r>
      <w:r>
        <w:tab/>
        <w:t>Length of Course:</w:t>
      </w:r>
      <w:r>
        <w:tab/>
      </w:r>
    </w:p>
    <w:p w:rsidR="00247384" w:rsidRDefault="00247384" w:rsidP="00247384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(# </w:t>
      </w:r>
      <w:proofErr w:type="gramStart"/>
      <w:r>
        <w:t>of</w:t>
      </w:r>
      <w:proofErr w:type="gramEnd"/>
      <w:r>
        <w:t xml:space="preserve"> weeks)</w:t>
      </w:r>
    </w:p>
    <w:p w:rsidR="00247384" w:rsidRDefault="00247384" w:rsidP="00247384">
      <w:pPr>
        <w:widowControl w:val="0"/>
        <w:tabs>
          <w:tab w:val="left" w:pos="1440"/>
          <w:tab w:val="left" w:leader="underscore" w:pos="5040"/>
          <w:tab w:val="left" w:leader="underscore" w:pos="8640"/>
        </w:tabs>
      </w:pPr>
      <w:r>
        <w:tab/>
        <w:t>Start Date:</w:t>
      </w:r>
      <w:r>
        <w:tab/>
        <w:t>End Date:</w:t>
      </w:r>
      <w:r>
        <w:tab/>
      </w:r>
    </w:p>
    <w:p w:rsidR="00247384" w:rsidRDefault="00247384" w:rsidP="00247384">
      <w:pPr>
        <w:widowControl w:val="0"/>
        <w:tabs>
          <w:tab w:val="center" w:pos="3600"/>
          <w:tab w:val="center" w:pos="7200"/>
        </w:tabs>
      </w:pPr>
      <w:r>
        <w:tab/>
        <w:t>Day/Month/Year</w:t>
      </w:r>
      <w:r>
        <w:tab/>
        <w:t>Day/Month/Year</w:t>
      </w:r>
    </w:p>
    <w:p w:rsidR="00247384" w:rsidRDefault="00247384" w:rsidP="00247384">
      <w:pPr>
        <w:widowControl w:val="0"/>
      </w:pPr>
    </w:p>
    <w:p w:rsidR="00247384" w:rsidRDefault="00247384" w:rsidP="00247384">
      <w:pPr>
        <w:widowControl w:val="0"/>
        <w:tabs>
          <w:tab w:val="left" w:pos="1440"/>
        </w:tabs>
      </w:pPr>
      <w:r>
        <w:tab/>
        <w:t>Number of Classroom Hours per Week: __________</w:t>
      </w:r>
    </w:p>
    <w:p w:rsidR="00247384" w:rsidRDefault="00247384" w:rsidP="00247384">
      <w:pPr>
        <w:widowControl w:val="0"/>
      </w:pPr>
    </w:p>
    <w:p w:rsidR="00247384" w:rsidRDefault="00247384" w:rsidP="00247384">
      <w:pPr>
        <w:widowControl w:val="0"/>
      </w:pPr>
      <w:r>
        <w:tab/>
      </w:r>
      <w:r>
        <w:tab/>
        <w:t>Breaks In Training i.e. Christmas Break, March Break, Summer Break, Reading Week</w:t>
      </w:r>
    </w:p>
    <w:p w:rsidR="00247384" w:rsidRDefault="00247384" w:rsidP="00247384">
      <w:pPr>
        <w:widowControl w:val="0"/>
      </w:pPr>
    </w:p>
    <w:p w:rsidR="00247384" w:rsidRDefault="004148F7" w:rsidP="00247384">
      <w:pPr>
        <w:widowControl w:val="0"/>
        <w:tabs>
          <w:tab w:val="left" w:pos="1440"/>
          <w:tab w:val="left" w:leader="underscore" w:pos="5040"/>
          <w:tab w:val="left" w:leader="underscore" w:pos="8640"/>
        </w:tabs>
      </w:pPr>
      <w:r>
        <w:tab/>
      </w:r>
      <w:r w:rsidR="00247384">
        <w:t>Start Date:</w:t>
      </w:r>
      <w:r w:rsidR="00247384">
        <w:tab/>
        <w:t>End Date:</w:t>
      </w:r>
      <w:r w:rsidR="00247384">
        <w:tab/>
      </w:r>
    </w:p>
    <w:p w:rsidR="00247384" w:rsidRDefault="00247384" w:rsidP="00247384">
      <w:pPr>
        <w:widowControl w:val="0"/>
        <w:tabs>
          <w:tab w:val="center" w:pos="3600"/>
          <w:tab w:val="center" w:pos="7200"/>
        </w:tabs>
      </w:pPr>
      <w:r>
        <w:tab/>
        <w:t>Day/Month/Year</w:t>
      </w:r>
      <w:r>
        <w:tab/>
        <w:t>Day/Month/Year</w:t>
      </w:r>
    </w:p>
    <w:p w:rsidR="00247384" w:rsidRDefault="00247384" w:rsidP="00247384">
      <w:pPr>
        <w:widowControl w:val="0"/>
        <w:tabs>
          <w:tab w:val="center" w:pos="3600"/>
          <w:tab w:val="center" w:pos="7200"/>
        </w:tabs>
      </w:pPr>
    </w:p>
    <w:p w:rsidR="00247384" w:rsidRDefault="00247384" w:rsidP="00247384">
      <w:pPr>
        <w:widowControl w:val="0"/>
        <w:ind w:left="7200" w:hanging="7200"/>
        <w:rPr>
          <w:sz w:val="12"/>
        </w:rPr>
      </w:pPr>
    </w:p>
    <w:p w:rsidR="00247384" w:rsidRDefault="00247384" w:rsidP="00247384">
      <w:pPr>
        <w:widowControl w:val="0"/>
        <w:tabs>
          <w:tab w:val="left" w:pos="1440"/>
          <w:tab w:val="left" w:pos="5760"/>
          <w:tab w:val="left" w:pos="6480"/>
          <w:tab w:val="left" w:pos="7200"/>
        </w:tabs>
      </w:pPr>
      <w:r>
        <w:tab/>
        <w:t>Is there “on-the-job-training” available?</w:t>
      </w:r>
      <w:r>
        <w:tab/>
      </w:r>
      <w:r w:rsidRPr="00671340">
        <w:rPr>
          <w:color w:val="000000"/>
          <w:szCs w:val="24"/>
        </w:rPr>
        <w:t></w:t>
      </w:r>
      <w:r>
        <w:rPr>
          <w:color w:val="000000"/>
          <w:szCs w:val="24"/>
        </w:rPr>
        <w:t xml:space="preserve"> </w:t>
      </w:r>
      <w:r>
        <w:t>Yes</w:t>
      </w:r>
      <w:r>
        <w:tab/>
      </w:r>
      <w:r w:rsidRPr="00671340">
        <w:rPr>
          <w:color w:val="000000"/>
          <w:szCs w:val="24"/>
        </w:rPr>
        <w:t></w:t>
      </w:r>
      <w:r>
        <w:rPr>
          <w:color w:val="000000"/>
          <w:szCs w:val="24"/>
        </w:rPr>
        <w:t xml:space="preserve"> No</w:t>
      </w:r>
      <w:r>
        <w:rPr>
          <w:color w:val="000000"/>
          <w:szCs w:val="24"/>
        </w:rPr>
        <w:tab/>
      </w:r>
      <w:r>
        <w:t>If yes, How Many Weeks? _________</w:t>
      </w:r>
    </w:p>
    <w:p w:rsidR="00247384" w:rsidRDefault="00247384" w:rsidP="00247384">
      <w:pPr>
        <w:widowControl w:val="0"/>
        <w:spacing w:line="-19" w:lineRule="auto"/>
      </w:pPr>
    </w:p>
    <w:p w:rsidR="00247384" w:rsidRDefault="00247384" w:rsidP="00247384">
      <w:pPr>
        <w:widowControl w:val="0"/>
      </w:pPr>
      <w:r>
        <w:tab/>
      </w:r>
      <w:r>
        <w:tab/>
      </w:r>
    </w:p>
    <w:p w:rsidR="00247384" w:rsidRDefault="00247384" w:rsidP="00247384">
      <w:pPr>
        <w:widowControl w:val="0"/>
        <w:tabs>
          <w:tab w:val="left" w:pos="1440"/>
          <w:tab w:val="left" w:leader="underscore" w:pos="12960"/>
        </w:tabs>
      </w:pPr>
      <w:r>
        <w:tab/>
        <w:t>What are the prerequisites for the course?</w:t>
      </w:r>
      <w:r>
        <w:tab/>
      </w:r>
    </w:p>
    <w:p w:rsidR="00247384" w:rsidRDefault="00247384" w:rsidP="00247384">
      <w:pPr>
        <w:widowControl w:val="0"/>
        <w:spacing w:line="-19" w:lineRule="auto"/>
      </w:pPr>
    </w:p>
    <w:p w:rsidR="00247384" w:rsidRDefault="00247384" w:rsidP="00247384">
      <w:pPr>
        <w:widowControl w:val="0"/>
      </w:pPr>
      <w:r>
        <w:tab/>
      </w:r>
      <w:r>
        <w:tab/>
      </w:r>
    </w:p>
    <w:p w:rsidR="00247384" w:rsidRDefault="00247384" w:rsidP="00247384">
      <w:pPr>
        <w:widowControl w:val="0"/>
        <w:spacing w:line="-19" w:lineRule="auto"/>
      </w:pPr>
    </w:p>
    <w:p w:rsidR="00247384" w:rsidRDefault="00247384" w:rsidP="00247384">
      <w:pPr>
        <w:widowControl w:val="0"/>
        <w:tabs>
          <w:tab w:val="left" w:pos="1440"/>
          <w:tab w:val="left" w:leader="underscore" w:pos="12960"/>
        </w:tabs>
      </w:pPr>
      <w:r>
        <w:t xml:space="preserve">  </w:t>
      </w:r>
      <w:r>
        <w:tab/>
        <w:t>Course Description (attach if available):</w:t>
      </w:r>
      <w:r>
        <w:tab/>
      </w:r>
    </w:p>
    <w:p w:rsidR="00247384" w:rsidRDefault="00247384" w:rsidP="00247384">
      <w:pPr>
        <w:widowControl w:val="0"/>
        <w:tabs>
          <w:tab w:val="left" w:pos="1440"/>
          <w:tab w:val="left" w:leader="underscore" w:pos="12960"/>
        </w:tabs>
      </w:pPr>
      <w:r>
        <w:tab/>
      </w:r>
      <w:r>
        <w:tab/>
      </w:r>
    </w:p>
    <w:p w:rsidR="00247384" w:rsidRDefault="00247384" w:rsidP="00247384">
      <w:pPr>
        <w:widowControl w:val="0"/>
        <w:spacing w:line="-19" w:lineRule="auto"/>
      </w:pPr>
    </w:p>
    <w:p w:rsidR="00247384" w:rsidRDefault="00247384" w:rsidP="00247384">
      <w:pPr>
        <w:widowControl w:val="0"/>
      </w:pPr>
      <w:r>
        <w:tab/>
      </w:r>
      <w:r>
        <w:tab/>
      </w:r>
    </w:p>
    <w:p w:rsidR="00247384" w:rsidRDefault="00247384" w:rsidP="00247384">
      <w:pPr>
        <w:widowControl w:val="0"/>
        <w:tabs>
          <w:tab w:val="left" w:pos="1440"/>
          <w:tab w:val="left" w:leader="underscore" w:pos="12960"/>
        </w:tabs>
      </w:pPr>
      <w:r>
        <w:tab/>
        <w:t>What skills will I gain?</w:t>
      </w:r>
      <w:r>
        <w:tab/>
      </w:r>
    </w:p>
    <w:p w:rsidR="00247384" w:rsidRDefault="00247384" w:rsidP="00247384">
      <w:pPr>
        <w:widowControl w:val="0"/>
        <w:tabs>
          <w:tab w:val="left" w:pos="1440"/>
          <w:tab w:val="left" w:leader="underscore" w:pos="12960"/>
        </w:tabs>
        <w:sectPr w:rsidR="00247384" w:rsidSect="006D0BE2">
          <w:headerReference w:type="even" r:id="rId16"/>
          <w:footnotePr>
            <w:numFmt w:val="lowerLetter"/>
          </w:footnotePr>
          <w:endnotePr>
            <w:numFmt w:val="lowerLetter"/>
          </w:endnotePr>
          <w:pgSz w:w="15840" w:h="12240" w:orient="landscape"/>
          <w:pgMar w:top="1200" w:right="1440" w:bottom="1200" w:left="1440" w:header="720" w:footer="720" w:gutter="0"/>
          <w:cols w:space="720"/>
        </w:sectPr>
      </w:pPr>
      <w:r>
        <w:tab/>
      </w:r>
      <w:r>
        <w:tab/>
      </w:r>
    </w:p>
    <w:p w:rsidR="00247384" w:rsidRDefault="00247384" w:rsidP="00247384">
      <w:pPr>
        <w:widowControl w:val="0"/>
        <w:tabs>
          <w:tab w:val="left" w:pos="1440"/>
          <w:tab w:val="left" w:leader="underscore" w:pos="12240"/>
        </w:tabs>
      </w:pPr>
      <w:r>
        <w:lastRenderedPageBreak/>
        <w:tab/>
        <w:t>What is the Institutions record of placing graduates in a related field after completion of the training?</w:t>
      </w:r>
      <w:r>
        <w:tab/>
        <w:t>%</w:t>
      </w:r>
    </w:p>
    <w:p w:rsidR="00247384" w:rsidRDefault="00247384" w:rsidP="00247384">
      <w:pPr>
        <w:widowControl w:val="0"/>
      </w:pPr>
      <w:r>
        <w:tab/>
      </w:r>
      <w:r>
        <w:tab/>
      </w:r>
    </w:p>
    <w:p w:rsidR="00247384" w:rsidRDefault="00247384" w:rsidP="00247384">
      <w:pPr>
        <w:widowControl w:val="0"/>
        <w:tabs>
          <w:tab w:val="left" w:pos="1440"/>
          <w:tab w:val="left" w:leader="underscore" w:pos="12960"/>
        </w:tabs>
      </w:pPr>
      <w:r>
        <w:tab/>
        <w:t>What is the cost of the training course/programs? $</w:t>
      </w:r>
      <w:r>
        <w:tab/>
      </w:r>
    </w:p>
    <w:p w:rsidR="00247384" w:rsidRDefault="00247384" w:rsidP="00247384">
      <w:pPr>
        <w:widowControl w:val="0"/>
        <w:tabs>
          <w:tab w:val="left" w:pos="1440"/>
          <w:tab w:val="left" w:leader="underscore" w:pos="12960"/>
        </w:tabs>
      </w:pPr>
    </w:p>
    <w:p w:rsidR="00247384" w:rsidRDefault="00247384" w:rsidP="00247384">
      <w:pPr>
        <w:widowControl w:val="0"/>
        <w:spacing w:line="-19" w:lineRule="auto"/>
      </w:pPr>
    </w:p>
    <w:p w:rsidR="00247384" w:rsidRDefault="00247384" w:rsidP="00247384">
      <w:pPr>
        <w:widowControl w:val="0"/>
      </w:pPr>
      <w:r>
        <w:tab/>
      </w:r>
      <w:r>
        <w:tab/>
        <w:t xml:space="preserve">What are all the other Costs related to this training not listed in previous question </w:t>
      </w:r>
      <w:r w:rsidR="005B30DB">
        <w:t>i.e.</w:t>
      </w:r>
      <w:r>
        <w:t xml:space="preserve"> books, equipment, supplies, fees?</w:t>
      </w:r>
    </w:p>
    <w:p w:rsidR="00247384" w:rsidRDefault="00247384" w:rsidP="00247384">
      <w:pPr>
        <w:widowControl w:val="0"/>
        <w:tabs>
          <w:tab w:val="left" w:pos="1440"/>
          <w:tab w:val="left" w:leader="underscore" w:pos="12960"/>
        </w:tabs>
      </w:pPr>
      <w:r>
        <w:tab/>
      </w:r>
      <w:r w:rsidR="002D63C1">
        <w:pict>
          <v:shape id="_x0000_s1029" type="#_x0000_t202" style="position:absolute;margin-left:72.05pt;margin-top:18.95pt;width:6.7pt;height:6.7pt;z-index:251656704;mso-wrap-distance-left:4.5pt;mso-wrap-distance-top:4.5pt;mso-wrap-distance-right:4.5pt;mso-wrap-distance-bottom:4.5pt;mso-position-horizontal-relative:margin;mso-position-vertical-relative:margin" o:allowincell="f" stroked="f">
            <v:textbox style="mso-next-textbox:#_x0000_s1029" inset="0,0,0,0">
              <w:txbxContent>
                <w:p w:rsidR="00980890" w:rsidRDefault="00306846">
                  <w:pPr>
                    <w:widowControl w:val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8265" cy="8826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65" cy="88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  <w:r>
        <w:t>$</w:t>
      </w:r>
      <w:r>
        <w:tab/>
      </w:r>
    </w:p>
    <w:p w:rsidR="00247384" w:rsidRDefault="00247384" w:rsidP="00247384">
      <w:pPr>
        <w:widowControl w:val="0"/>
        <w:spacing w:line="-19" w:lineRule="auto"/>
      </w:pPr>
    </w:p>
    <w:p w:rsidR="00247384" w:rsidRDefault="00247384" w:rsidP="00247384">
      <w:pPr>
        <w:widowControl w:val="0"/>
      </w:pPr>
    </w:p>
    <w:p w:rsidR="00247384" w:rsidRDefault="00247384" w:rsidP="00247384">
      <w:pPr>
        <w:widowControl w:val="0"/>
        <w:tabs>
          <w:tab w:val="left" w:pos="1440"/>
          <w:tab w:val="left" w:pos="6480"/>
          <w:tab w:val="left" w:pos="7200"/>
          <w:tab w:val="left" w:pos="7380"/>
          <w:tab w:val="left" w:pos="7920"/>
          <w:tab w:val="left" w:pos="8100"/>
        </w:tabs>
        <w:ind w:left="8640" w:hanging="8640"/>
      </w:pPr>
      <w:r>
        <w:tab/>
        <w:t xml:space="preserve">Is the school licensed to operate in </w:t>
      </w:r>
      <w:smartTag w:uri="urn:schemas-microsoft-com:office:smarttags" w:element="State">
        <w:smartTag w:uri="urn:schemas-microsoft-com:office:smarttags" w:element="place">
          <w:r>
            <w:t>Ontario</w:t>
          </w:r>
        </w:smartTag>
      </w:smartTag>
      <w:r>
        <w:t>?</w:t>
      </w:r>
      <w:r>
        <w:tab/>
      </w:r>
      <w:r w:rsidRPr="00671340">
        <w:rPr>
          <w:color w:val="000000"/>
          <w:szCs w:val="24"/>
        </w:rPr>
        <w:t></w:t>
      </w:r>
      <w:r>
        <w:rPr>
          <w:color w:val="000000"/>
          <w:szCs w:val="24"/>
        </w:rPr>
        <w:t xml:space="preserve"> </w:t>
      </w:r>
      <w:r>
        <w:t>Yes</w:t>
      </w:r>
      <w:r>
        <w:tab/>
      </w:r>
      <w:r w:rsidRPr="00671340">
        <w:rPr>
          <w:color w:val="000000"/>
          <w:szCs w:val="24"/>
        </w:rPr>
        <w:t></w:t>
      </w:r>
      <w:r>
        <w:rPr>
          <w:color w:val="000000"/>
          <w:szCs w:val="24"/>
        </w:rPr>
        <w:t xml:space="preserve"> </w:t>
      </w:r>
      <w:r>
        <w:t>No</w:t>
      </w:r>
      <w:r>
        <w:tab/>
      </w:r>
      <w:r w:rsidRPr="00671340">
        <w:rPr>
          <w:color w:val="000000"/>
          <w:szCs w:val="24"/>
        </w:rPr>
        <w:t></w:t>
      </w:r>
      <w:r>
        <w:rPr>
          <w:color w:val="000000"/>
          <w:szCs w:val="24"/>
        </w:rPr>
        <w:t xml:space="preserve"> </w:t>
      </w:r>
      <w:r>
        <w:t>Not Known</w:t>
      </w:r>
    </w:p>
    <w:p w:rsidR="00247384" w:rsidRDefault="00247384" w:rsidP="00247384">
      <w:pPr>
        <w:widowControl w:val="0"/>
        <w:tabs>
          <w:tab w:val="left" w:pos="1440"/>
          <w:tab w:val="left" w:pos="6480"/>
          <w:tab w:val="left" w:pos="7200"/>
          <w:tab w:val="left" w:pos="7920"/>
        </w:tabs>
      </w:pPr>
    </w:p>
    <w:p w:rsidR="00247384" w:rsidRDefault="00247384" w:rsidP="00247384">
      <w:pPr>
        <w:widowControl w:val="0"/>
        <w:tabs>
          <w:tab w:val="left" w:pos="1440"/>
          <w:tab w:val="left" w:pos="6480"/>
          <w:tab w:val="left" w:pos="7200"/>
          <w:tab w:val="left" w:pos="7920"/>
        </w:tabs>
        <w:ind w:left="9360" w:hanging="9360"/>
      </w:pPr>
      <w:r>
        <w:tab/>
        <w:t>Is the school accredited by Ministry of Education?</w:t>
      </w:r>
      <w:r>
        <w:tab/>
      </w:r>
      <w:r w:rsidRPr="00671340">
        <w:rPr>
          <w:color w:val="000000"/>
          <w:szCs w:val="24"/>
        </w:rPr>
        <w:t></w:t>
      </w:r>
      <w:r>
        <w:rPr>
          <w:color w:val="000000"/>
          <w:szCs w:val="24"/>
        </w:rPr>
        <w:t xml:space="preserve"> </w:t>
      </w:r>
      <w:r>
        <w:t>Yes</w:t>
      </w:r>
      <w:r>
        <w:tab/>
      </w:r>
      <w:r w:rsidRPr="00671340">
        <w:rPr>
          <w:color w:val="000000"/>
          <w:szCs w:val="24"/>
        </w:rPr>
        <w:t></w:t>
      </w:r>
      <w:r>
        <w:rPr>
          <w:color w:val="000000"/>
          <w:szCs w:val="24"/>
        </w:rPr>
        <w:t xml:space="preserve"> </w:t>
      </w:r>
      <w:r>
        <w:t>No</w:t>
      </w:r>
      <w:r>
        <w:tab/>
      </w:r>
      <w:r w:rsidRPr="00671340">
        <w:rPr>
          <w:color w:val="000000"/>
          <w:szCs w:val="24"/>
        </w:rPr>
        <w:t></w:t>
      </w:r>
      <w:r>
        <w:t>Not Known</w:t>
      </w:r>
    </w:p>
    <w:p w:rsidR="00247384" w:rsidRDefault="00247384" w:rsidP="00247384">
      <w:pPr>
        <w:widowControl w:val="0"/>
        <w:tabs>
          <w:tab w:val="left" w:pos="1440"/>
          <w:tab w:val="left" w:pos="6480"/>
          <w:tab w:val="left" w:pos="7200"/>
          <w:tab w:val="left" w:pos="7920"/>
        </w:tabs>
      </w:pPr>
    </w:p>
    <w:p w:rsidR="00247384" w:rsidRDefault="00247384" w:rsidP="00247384">
      <w:pPr>
        <w:widowControl w:val="0"/>
        <w:tabs>
          <w:tab w:val="left" w:pos="1440"/>
          <w:tab w:val="left" w:pos="6480"/>
          <w:tab w:val="left" w:pos="7200"/>
          <w:tab w:val="left" w:pos="7920"/>
        </w:tabs>
        <w:ind w:left="9360" w:hanging="9360"/>
      </w:pPr>
      <w:r>
        <w:tab/>
        <w:t>Is the training course recognized by employers?</w:t>
      </w:r>
      <w:r>
        <w:tab/>
      </w:r>
      <w:r w:rsidRPr="00671340">
        <w:rPr>
          <w:color w:val="000000"/>
          <w:szCs w:val="24"/>
        </w:rPr>
        <w:t></w:t>
      </w:r>
      <w:r>
        <w:rPr>
          <w:color w:val="000000"/>
          <w:szCs w:val="24"/>
        </w:rPr>
        <w:t xml:space="preserve"> </w:t>
      </w:r>
      <w:r>
        <w:t>Yes</w:t>
      </w:r>
      <w:r>
        <w:tab/>
      </w:r>
      <w:r w:rsidRPr="00671340">
        <w:rPr>
          <w:color w:val="000000"/>
          <w:szCs w:val="24"/>
        </w:rPr>
        <w:t></w:t>
      </w:r>
      <w:r>
        <w:rPr>
          <w:color w:val="000000"/>
          <w:szCs w:val="24"/>
        </w:rPr>
        <w:t xml:space="preserve"> </w:t>
      </w:r>
      <w:r>
        <w:t>No</w:t>
      </w:r>
      <w:r>
        <w:tab/>
      </w:r>
      <w:r w:rsidRPr="00671340">
        <w:rPr>
          <w:color w:val="000000"/>
          <w:szCs w:val="24"/>
        </w:rPr>
        <w:t></w:t>
      </w:r>
      <w:r>
        <w:rPr>
          <w:color w:val="000000"/>
          <w:szCs w:val="24"/>
        </w:rPr>
        <w:t xml:space="preserve"> </w:t>
      </w:r>
      <w:r>
        <w:t>Not Known</w:t>
      </w:r>
    </w:p>
    <w:p w:rsidR="00247384" w:rsidRDefault="00247384" w:rsidP="00247384">
      <w:pPr>
        <w:widowControl w:val="0"/>
      </w:pPr>
    </w:p>
    <w:p w:rsidR="00247384" w:rsidRDefault="00247384" w:rsidP="00247384">
      <w:pPr>
        <w:widowControl w:val="0"/>
        <w:tabs>
          <w:tab w:val="left" w:pos="1440"/>
        </w:tabs>
      </w:pPr>
      <w:r>
        <w:tab/>
        <w:t>Who hires graduates from this course?  List employers contacted.</w:t>
      </w:r>
    </w:p>
    <w:p w:rsidR="00247384" w:rsidRDefault="00247384" w:rsidP="00247384">
      <w:pPr>
        <w:widowControl w:val="0"/>
        <w:tabs>
          <w:tab w:val="left" w:pos="1440"/>
          <w:tab w:val="left" w:leader="underscore" w:pos="12960"/>
        </w:tabs>
        <w:spacing w:line="360" w:lineRule="auto"/>
      </w:pPr>
      <w:r>
        <w:tab/>
      </w:r>
      <w:r>
        <w:tab/>
      </w:r>
    </w:p>
    <w:p w:rsidR="00247384" w:rsidRDefault="00247384" w:rsidP="00247384">
      <w:pPr>
        <w:widowControl w:val="0"/>
        <w:tabs>
          <w:tab w:val="left" w:pos="1440"/>
          <w:tab w:val="left" w:leader="underscore" w:pos="12960"/>
        </w:tabs>
        <w:spacing w:line="360" w:lineRule="auto"/>
      </w:pPr>
      <w:r>
        <w:tab/>
      </w:r>
      <w:r>
        <w:tab/>
      </w:r>
    </w:p>
    <w:p w:rsidR="00247384" w:rsidRDefault="00247384" w:rsidP="00247384">
      <w:pPr>
        <w:widowControl w:val="0"/>
        <w:spacing w:line="-19" w:lineRule="auto"/>
      </w:pPr>
    </w:p>
    <w:p w:rsidR="00247384" w:rsidRDefault="00247384" w:rsidP="00247384">
      <w:pPr>
        <w:widowControl w:val="0"/>
      </w:pPr>
      <w:r>
        <w:tab/>
      </w:r>
      <w:r>
        <w:tab/>
      </w:r>
    </w:p>
    <w:p w:rsidR="00247384" w:rsidRDefault="00247384" w:rsidP="00247384">
      <w:pPr>
        <w:widowControl w:val="0"/>
        <w:spacing w:line="-19" w:lineRule="auto"/>
      </w:pPr>
    </w:p>
    <w:p w:rsidR="00247384" w:rsidRDefault="00247384" w:rsidP="00CA168E">
      <w:pPr>
        <w:widowControl w:val="0"/>
        <w:ind w:left="5760" w:hanging="4320"/>
      </w:pPr>
      <w:r>
        <w:t>Is this course offered other than full-time?</w:t>
      </w:r>
      <w:r>
        <w:tab/>
      </w:r>
      <w:r w:rsidRPr="00671340">
        <w:rPr>
          <w:color w:val="000000"/>
          <w:szCs w:val="24"/>
        </w:rPr>
        <w:t></w:t>
      </w:r>
      <w:r>
        <w:t xml:space="preserve"> Part-Time   </w:t>
      </w:r>
      <w:r w:rsidRPr="00671340">
        <w:rPr>
          <w:color w:val="000000"/>
          <w:szCs w:val="24"/>
        </w:rPr>
        <w:t></w:t>
      </w:r>
      <w:r>
        <w:t xml:space="preserve"> Correspondence   </w:t>
      </w:r>
      <w:r w:rsidRPr="00671340">
        <w:rPr>
          <w:color w:val="000000"/>
          <w:szCs w:val="24"/>
        </w:rPr>
        <w:t></w:t>
      </w:r>
      <w:r>
        <w:t xml:space="preserve"> Distance Learning</w:t>
      </w:r>
    </w:p>
    <w:p w:rsidR="00247384" w:rsidRDefault="00247384" w:rsidP="00247384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1340">
        <w:rPr>
          <w:color w:val="000000"/>
          <w:szCs w:val="24"/>
        </w:rPr>
        <w:t></w:t>
      </w:r>
      <w:r>
        <w:t xml:space="preserve"> Video Conferencing   </w:t>
      </w:r>
      <w:r w:rsidRPr="00671340">
        <w:rPr>
          <w:color w:val="000000"/>
          <w:szCs w:val="24"/>
        </w:rPr>
        <w:t></w:t>
      </w:r>
      <w:r>
        <w:t xml:space="preserve"> Other</w:t>
      </w:r>
    </w:p>
    <w:p w:rsidR="00247384" w:rsidRDefault="00247384" w:rsidP="00247384">
      <w:pPr>
        <w:widowControl w:val="0"/>
      </w:pPr>
    </w:p>
    <w:p w:rsidR="00247384" w:rsidRDefault="00247384" w:rsidP="00247384">
      <w:pPr>
        <w:widowControl w:val="0"/>
      </w:pPr>
      <w:r>
        <w:tab/>
      </w:r>
      <w:r>
        <w:tab/>
        <w:t>Are the skills obtained through this course available elsewhere?</w:t>
      </w:r>
    </w:p>
    <w:p w:rsidR="00247384" w:rsidRDefault="00247384" w:rsidP="00247384">
      <w:pPr>
        <w:widowControl w:val="0"/>
      </w:pPr>
    </w:p>
    <w:p w:rsidR="00247384" w:rsidRDefault="00247384" w:rsidP="00247384">
      <w:pPr>
        <w:widowControl w:val="0"/>
        <w:ind w:left="2160" w:hanging="2160"/>
      </w:pPr>
      <w:r>
        <w:tab/>
      </w:r>
      <w:r>
        <w:tab/>
      </w:r>
      <w:r w:rsidR="005F32DC">
        <w:t>i.e.</w:t>
      </w:r>
      <w:r>
        <w:t>:</w:t>
      </w:r>
      <w:r>
        <w:tab/>
      </w:r>
      <w:r w:rsidRPr="00671340">
        <w:rPr>
          <w:color w:val="000000"/>
          <w:szCs w:val="24"/>
        </w:rPr>
        <w:t></w:t>
      </w:r>
      <w:r>
        <w:t xml:space="preserve"> Volunteer Work    </w:t>
      </w:r>
      <w:r w:rsidRPr="00671340">
        <w:rPr>
          <w:color w:val="000000"/>
          <w:szCs w:val="24"/>
        </w:rPr>
        <w:t></w:t>
      </w:r>
      <w:r>
        <w:t xml:space="preserve"> On-the-job training    </w:t>
      </w:r>
      <w:r w:rsidRPr="00671340">
        <w:rPr>
          <w:color w:val="000000"/>
          <w:szCs w:val="24"/>
        </w:rPr>
        <w:t></w:t>
      </w:r>
      <w:r>
        <w:t xml:space="preserve"> </w:t>
      </w:r>
      <w:proofErr w:type="gramStart"/>
      <w:r>
        <w:t>Other</w:t>
      </w:r>
      <w:proofErr w:type="gramEnd"/>
    </w:p>
    <w:p w:rsidR="00247384" w:rsidRDefault="00247384" w:rsidP="00247384">
      <w:pPr>
        <w:widowControl w:val="0"/>
      </w:pPr>
    </w:p>
    <w:p w:rsidR="00247384" w:rsidRDefault="00247384" w:rsidP="00247384">
      <w:pPr>
        <w:widowControl w:val="0"/>
      </w:pPr>
      <w:r>
        <w:tab/>
      </w:r>
      <w:r>
        <w:tab/>
      </w:r>
      <w:proofErr w:type="gramStart"/>
      <w:r>
        <w:t>Do you have a job offer secured upon completion of this training?</w:t>
      </w:r>
      <w:proofErr w:type="gramEnd"/>
      <w:r>
        <w:t xml:space="preserve">   </w:t>
      </w:r>
      <w:r w:rsidRPr="00671340">
        <w:rPr>
          <w:color w:val="000000"/>
          <w:szCs w:val="24"/>
        </w:rPr>
        <w:t></w:t>
      </w:r>
      <w:r>
        <w:t xml:space="preserve"> Yes    </w:t>
      </w:r>
      <w:r w:rsidRPr="00671340">
        <w:rPr>
          <w:color w:val="000000"/>
          <w:szCs w:val="24"/>
        </w:rPr>
        <w:t></w:t>
      </w:r>
      <w:r>
        <w:t xml:space="preserve"> No</w:t>
      </w:r>
    </w:p>
    <w:p w:rsidR="00247384" w:rsidRDefault="00247384" w:rsidP="00247384">
      <w:pPr>
        <w:widowControl w:val="0"/>
      </w:pPr>
    </w:p>
    <w:p w:rsidR="00247384" w:rsidRDefault="00247384" w:rsidP="00247384">
      <w:pPr>
        <w:widowControl w:val="0"/>
      </w:pPr>
      <w:r>
        <w:tab/>
      </w:r>
      <w:r>
        <w:tab/>
        <w:t xml:space="preserve">Is a deposit required to secure a place in the classroom?    </w:t>
      </w:r>
      <w:r w:rsidRPr="00671340">
        <w:rPr>
          <w:color w:val="000000"/>
          <w:szCs w:val="24"/>
        </w:rPr>
        <w:t></w:t>
      </w:r>
      <w:r>
        <w:t xml:space="preserve"> Yes    </w:t>
      </w:r>
      <w:r w:rsidRPr="00671340">
        <w:rPr>
          <w:color w:val="000000"/>
          <w:szCs w:val="24"/>
        </w:rPr>
        <w:t></w:t>
      </w:r>
      <w:r>
        <w:t xml:space="preserve"> No</w:t>
      </w:r>
    </w:p>
    <w:p w:rsidR="00247384" w:rsidRDefault="00247384" w:rsidP="00247384">
      <w:pPr>
        <w:widowControl w:val="0"/>
      </w:pPr>
    </w:p>
    <w:p w:rsidR="00247384" w:rsidRDefault="00247384" w:rsidP="00247384">
      <w:pPr>
        <w:widowControl w:val="0"/>
        <w:tabs>
          <w:tab w:val="left" w:pos="1440"/>
          <w:tab w:val="left" w:leader="underscore" w:pos="12960"/>
        </w:tabs>
        <w:spacing w:line="360" w:lineRule="auto"/>
      </w:pPr>
      <w:r>
        <w:tab/>
        <w:t>What is the school policy regarding payment schedule and/or refunds?</w:t>
      </w:r>
      <w:r>
        <w:tab/>
      </w:r>
    </w:p>
    <w:p w:rsidR="0032491A" w:rsidRDefault="007969B6" w:rsidP="007969B6">
      <w:pPr>
        <w:widowControl w:val="0"/>
        <w:tabs>
          <w:tab w:val="left" w:pos="1440"/>
          <w:tab w:val="left" w:leader="underscore" w:pos="12960"/>
        </w:tabs>
        <w:spacing w:line="360" w:lineRule="auto"/>
      </w:pPr>
      <w:r>
        <w:tab/>
      </w:r>
    </w:p>
    <w:p w:rsidR="008833FA" w:rsidRDefault="008833FA" w:rsidP="007969B6">
      <w:pPr>
        <w:widowControl w:val="0"/>
        <w:tabs>
          <w:tab w:val="left" w:pos="1440"/>
          <w:tab w:val="left" w:leader="underscore" w:pos="12960"/>
        </w:tabs>
        <w:spacing w:line="360" w:lineRule="auto"/>
      </w:pPr>
    </w:p>
    <w:sectPr w:rsidR="008833FA" w:rsidSect="00116712">
      <w:headerReference w:type="default" r:id="rId17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073" w:rsidRDefault="00B50073">
      <w:r>
        <w:separator/>
      </w:r>
    </w:p>
  </w:endnote>
  <w:endnote w:type="continuationSeparator" w:id="0">
    <w:p w:rsidR="00B50073" w:rsidRDefault="00B50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073" w:rsidRDefault="00B50073">
      <w:r>
        <w:separator/>
      </w:r>
    </w:p>
  </w:footnote>
  <w:footnote w:type="continuationSeparator" w:id="0">
    <w:p w:rsidR="00B50073" w:rsidRDefault="00B50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12" w:rsidRDefault="001167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12" w:rsidRDefault="00116712" w:rsidP="005D5F6F">
    <w:pPr>
      <w:pStyle w:val="Header"/>
    </w:pPr>
    <w:r>
      <w:t>* Information Interviewing is effective at every step. Find someone who works in the job you are considering.  Ask for an interview to obtain information.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12" w:rsidRDefault="00116712" w:rsidP="005D5F6F">
    <w:pPr>
      <w:pStyle w:val="Header"/>
    </w:pPr>
    <w:r>
      <w:t>* Information Interviewing is effective at every step. Find someone who works in the job you are considering.  Ask for an interview to obtain information.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12" w:rsidRDefault="00116712" w:rsidP="00005A2B">
    <w:pPr>
      <w:widowControl w:val="0"/>
      <w:ind w:left="720" w:hanging="720"/>
      <w:rPr>
        <w:b/>
      </w:rPr>
    </w:pPr>
    <w:r>
      <w:rPr>
        <w:i/>
      </w:rPr>
      <w:t xml:space="preserve">* Obtain information from </w:t>
    </w:r>
    <w:r w:rsidR="009513D2">
      <w:rPr>
        <w:i/>
      </w:rPr>
      <w:t>2</w:t>
    </w:r>
    <w:r>
      <w:rPr>
        <w:i/>
      </w:rPr>
      <w:t xml:space="preserve"> institutions that offer training courses/programs.</w:t>
    </w:r>
  </w:p>
  <w:p w:rsidR="00116712" w:rsidRPr="009673C9" w:rsidRDefault="00116712" w:rsidP="009673C9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12" w:rsidRDefault="00116712">
    <w:pPr>
      <w:pStyle w:val="Header"/>
    </w:pPr>
    <w:r>
      <w:t>Institution 1…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12" w:rsidRPr="00231CD6" w:rsidRDefault="00116712" w:rsidP="00231CD6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D2" w:rsidRDefault="009513D2" w:rsidP="009513D2">
    <w:pPr>
      <w:pStyle w:val="Header"/>
    </w:pPr>
    <w:r>
      <w:t>Institution 2…</w:t>
    </w:r>
  </w:p>
  <w:p w:rsidR="00116712" w:rsidRPr="009513D2" w:rsidRDefault="00116712" w:rsidP="009513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lowerRoman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Roman"/>
      <w:suff w:val="nothing"/>
      <w:lvlText w:val="%4)"/>
      <w:lvlJc w:val="left"/>
    </w:lvl>
    <w:lvl w:ilvl="4">
      <w:start w:val="1"/>
      <w:numFmt w:val="lowerRoman"/>
      <w:suff w:val="nothing"/>
      <w:lvlText w:val="%5)"/>
      <w:lvlJc w:val="left"/>
    </w:lvl>
    <w:lvl w:ilvl="5">
      <w:start w:val="1"/>
      <w:numFmt w:val="lowerRoman"/>
      <w:suff w:val="nothing"/>
      <w:lvlText w:val="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Roman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3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4">
    <w:nsid w:val="00000005"/>
    <w:multiLevelType w:val="singleLevel"/>
    <w:tmpl w:val="00000005"/>
    <w:lvl w:ilvl="0">
      <w:start w:val="1"/>
      <w:numFmt w:val="decimal"/>
      <w:suff w:val="nothing"/>
      <w:lvlText w:val="%1."/>
      <w:lvlJc w:val="left"/>
    </w:lvl>
  </w:abstractNum>
  <w:abstractNum w:abstractNumId="5">
    <w:nsid w:val="00000006"/>
    <w:multiLevelType w:val="singleLevel"/>
    <w:tmpl w:val="00000006"/>
    <w:lvl w:ilvl="0">
      <w:start w:val="1"/>
      <w:numFmt w:val="decimal"/>
      <w:suff w:val="nothing"/>
      <w:lvlText w:val="%1."/>
      <w:lvlJc w:val="left"/>
    </w:lvl>
  </w:abstractNum>
  <w:abstractNum w:abstractNumId="6">
    <w:nsid w:val="00000007"/>
    <w:multiLevelType w:val="singleLevel"/>
    <w:tmpl w:val="00000007"/>
    <w:lvl w:ilvl="0">
      <w:start w:val="1"/>
      <w:numFmt w:val="decimal"/>
      <w:suff w:val="nothing"/>
      <w:lvlText w:val="%1."/>
      <w:lvlJc w:val="left"/>
    </w:lvl>
  </w:abstractNum>
  <w:abstractNum w:abstractNumId="7">
    <w:nsid w:val="00000008"/>
    <w:multiLevelType w:val="singleLevel"/>
    <w:tmpl w:val="00000008"/>
    <w:lvl w:ilvl="0">
      <w:start w:val="1"/>
      <w:numFmt w:val="decimal"/>
      <w:suff w:val="nothing"/>
      <w:lvlText w:val="%1."/>
      <w:lvlJc w:val="left"/>
    </w:lvl>
  </w:abstractNum>
  <w:abstractNum w:abstractNumId="8">
    <w:nsid w:val="0295419C"/>
    <w:multiLevelType w:val="hybridMultilevel"/>
    <w:tmpl w:val="DF28B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E64DF"/>
    <w:multiLevelType w:val="hybridMultilevel"/>
    <w:tmpl w:val="0BD68F36"/>
    <w:lvl w:ilvl="0" w:tplc="97F2B23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7B62227"/>
    <w:multiLevelType w:val="hybridMultilevel"/>
    <w:tmpl w:val="7CD692D4"/>
    <w:lvl w:ilvl="0" w:tplc="119833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D7962"/>
    <w:multiLevelType w:val="hybridMultilevel"/>
    <w:tmpl w:val="CB3C7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FE0826"/>
    <w:multiLevelType w:val="hybridMultilevel"/>
    <w:tmpl w:val="E10628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47A02"/>
    <w:multiLevelType w:val="hybridMultilevel"/>
    <w:tmpl w:val="7798672E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A9196E"/>
    <w:multiLevelType w:val="hybridMultilevel"/>
    <w:tmpl w:val="66DEA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13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6D0BE2"/>
    <w:rsid w:val="00005A2B"/>
    <w:rsid w:val="00092554"/>
    <w:rsid w:val="00116712"/>
    <w:rsid w:val="00225812"/>
    <w:rsid w:val="00231CD6"/>
    <w:rsid w:val="00247384"/>
    <w:rsid w:val="0029387C"/>
    <w:rsid w:val="002B3237"/>
    <w:rsid w:val="002D040E"/>
    <w:rsid w:val="002D63C1"/>
    <w:rsid w:val="00306846"/>
    <w:rsid w:val="0032491A"/>
    <w:rsid w:val="00392DF1"/>
    <w:rsid w:val="003B1227"/>
    <w:rsid w:val="004053EE"/>
    <w:rsid w:val="004148F7"/>
    <w:rsid w:val="0045020F"/>
    <w:rsid w:val="004E5D54"/>
    <w:rsid w:val="00503D04"/>
    <w:rsid w:val="005908E2"/>
    <w:rsid w:val="005B1A27"/>
    <w:rsid w:val="005B30DB"/>
    <w:rsid w:val="005D5F6F"/>
    <w:rsid w:val="005F32DC"/>
    <w:rsid w:val="00671340"/>
    <w:rsid w:val="00694244"/>
    <w:rsid w:val="006D0BE2"/>
    <w:rsid w:val="006E5043"/>
    <w:rsid w:val="00720766"/>
    <w:rsid w:val="007844F8"/>
    <w:rsid w:val="00792B08"/>
    <w:rsid w:val="007969B6"/>
    <w:rsid w:val="007E0F3F"/>
    <w:rsid w:val="00850574"/>
    <w:rsid w:val="008833FA"/>
    <w:rsid w:val="008B129B"/>
    <w:rsid w:val="00907EC6"/>
    <w:rsid w:val="009513D2"/>
    <w:rsid w:val="009673C9"/>
    <w:rsid w:val="00980890"/>
    <w:rsid w:val="009867A0"/>
    <w:rsid w:val="009F1BB6"/>
    <w:rsid w:val="009F3F5C"/>
    <w:rsid w:val="00A87DE9"/>
    <w:rsid w:val="00A964E9"/>
    <w:rsid w:val="00AC5EA0"/>
    <w:rsid w:val="00AF43E5"/>
    <w:rsid w:val="00B12283"/>
    <w:rsid w:val="00B50073"/>
    <w:rsid w:val="00B5311E"/>
    <w:rsid w:val="00B539AB"/>
    <w:rsid w:val="00BF2674"/>
    <w:rsid w:val="00C33890"/>
    <w:rsid w:val="00C5291C"/>
    <w:rsid w:val="00C81F3C"/>
    <w:rsid w:val="00CA168E"/>
    <w:rsid w:val="00CF7689"/>
    <w:rsid w:val="00D36BA2"/>
    <w:rsid w:val="00D42101"/>
    <w:rsid w:val="00D53986"/>
    <w:rsid w:val="00D74B84"/>
    <w:rsid w:val="00DE484A"/>
    <w:rsid w:val="00ED53DD"/>
    <w:rsid w:val="00F9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C1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0BE2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2D63C1"/>
    <w:pPr>
      <w:widowControl w:val="0"/>
    </w:pPr>
  </w:style>
  <w:style w:type="paragraph" w:customStyle="1" w:styleId="Level2">
    <w:name w:val="Level 2"/>
    <w:basedOn w:val="Normal"/>
    <w:rsid w:val="002D63C1"/>
    <w:pPr>
      <w:widowControl w:val="0"/>
    </w:pPr>
  </w:style>
  <w:style w:type="paragraph" w:customStyle="1" w:styleId="Level3">
    <w:name w:val="Level 3"/>
    <w:basedOn w:val="Normal"/>
    <w:rsid w:val="002D63C1"/>
    <w:pPr>
      <w:widowControl w:val="0"/>
    </w:pPr>
  </w:style>
  <w:style w:type="paragraph" w:customStyle="1" w:styleId="Level4">
    <w:name w:val="Level 4"/>
    <w:basedOn w:val="Normal"/>
    <w:rsid w:val="002D63C1"/>
    <w:pPr>
      <w:widowControl w:val="0"/>
    </w:pPr>
  </w:style>
  <w:style w:type="paragraph" w:customStyle="1" w:styleId="Level5">
    <w:name w:val="Level 5"/>
    <w:basedOn w:val="Normal"/>
    <w:rsid w:val="002D63C1"/>
    <w:pPr>
      <w:widowControl w:val="0"/>
    </w:pPr>
  </w:style>
  <w:style w:type="paragraph" w:customStyle="1" w:styleId="Level6">
    <w:name w:val="Level 6"/>
    <w:basedOn w:val="Normal"/>
    <w:rsid w:val="002D63C1"/>
    <w:pPr>
      <w:widowControl w:val="0"/>
    </w:pPr>
  </w:style>
  <w:style w:type="paragraph" w:customStyle="1" w:styleId="Level7">
    <w:name w:val="Level 7"/>
    <w:basedOn w:val="Normal"/>
    <w:rsid w:val="002D63C1"/>
    <w:pPr>
      <w:widowControl w:val="0"/>
    </w:pPr>
  </w:style>
  <w:style w:type="paragraph" w:customStyle="1" w:styleId="Level8">
    <w:name w:val="Level 8"/>
    <w:basedOn w:val="Normal"/>
    <w:rsid w:val="002D63C1"/>
    <w:pPr>
      <w:widowControl w:val="0"/>
    </w:pPr>
  </w:style>
  <w:style w:type="paragraph" w:customStyle="1" w:styleId="Level9">
    <w:name w:val="Level 9"/>
    <w:basedOn w:val="Normal"/>
    <w:rsid w:val="002D63C1"/>
    <w:pPr>
      <w:widowControl w:val="0"/>
    </w:pPr>
    <w:rPr>
      <w:b/>
    </w:rPr>
  </w:style>
  <w:style w:type="character" w:customStyle="1" w:styleId="DefaultPara">
    <w:name w:val="Default Para"/>
    <w:rsid w:val="002D63C1"/>
    <w:rPr>
      <w:sz w:val="24"/>
    </w:rPr>
  </w:style>
  <w:style w:type="paragraph" w:styleId="Footer">
    <w:name w:val="footer"/>
    <w:basedOn w:val="Normal"/>
    <w:rsid w:val="006D0BE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24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C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8833F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4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33A16-C9EA-4A2C-A283-445BFF6D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1130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Gezhtoojig Employment &amp; Training</vt:lpstr>
    </vt:vector>
  </TitlesOfParts>
  <Company>GEC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Gezhtoojig Employment &amp; Training</dc:title>
  <dc:creator>sandra.martin</dc:creator>
  <cp:lastModifiedBy>vmoses</cp:lastModifiedBy>
  <cp:revision>2</cp:revision>
  <cp:lastPrinted>2008-11-18T15:32:00Z</cp:lastPrinted>
  <dcterms:created xsi:type="dcterms:W3CDTF">2013-03-12T14:51:00Z</dcterms:created>
  <dcterms:modified xsi:type="dcterms:W3CDTF">2013-03-12T14:51:00Z</dcterms:modified>
</cp:coreProperties>
</file>